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C" w:rsidRPr="00E80CD7" w:rsidRDefault="004144D7" w:rsidP="00E3702C">
      <w:pPr>
        <w:rPr>
          <w:sz w:val="24"/>
          <w:szCs w:val="24"/>
        </w:rPr>
      </w:pPr>
      <w:r w:rsidRPr="009004BB">
        <w:rPr>
          <w:sz w:val="26"/>
          <w:szCs w:val="26"/>
        </w:rPr>
        <w:tab/>
      </w:r>
      <w:r w:rsidR="00E3702C" w:rsidRPr="00B40520">
        <w:rPr>
          <w:sz w:val="24"/>
          <w:szCs w:val="24"/>
        </w:rPr>
        <w:t xml:space="preserve">   </w:t>
      </w:r>
      <w:r w:rsidR="00E3702C">
        <w:rPr>
          <w:sz w:val="24"/>
          <w:szCs w:val="24"/>
        </w:rPr>
        <w:t xml:space="preserve">     </w:t>
      </w:r>
      <w:r w:rsidR="00E3702C" w:rsidRPr="00E80CD7">
        <w:rPr>
          <w:sz w:val="24"/>
          <w:szCs w:val="24"/>
        </w:rPr>
        <w:t xml:space="preserve">                                                 </w:t>
      </w:r>
      <w:r w:rsidR="00E3702C" w:rsidRPr="00E80CD7">
        <w:rPr>
          <w:noProof/>
          <w:sz w:val="24"/>
          <w:szCs w:val="24"/>
          <w:lang w:eastAsia="ru-RU"/>
        </w:rPr>
        <w:drawing>
          <wp:inline distT="0" distB="0" distL="0" distR="0">
            <wp:extent cx="457689" cy="560852"/>
            <wp:effectExtent l="19050" t="0" r="0" b="0"/>
            <wp:docPr id="2" name="Рисунок 1" descr="многоцветны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гоцветны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07" cy="56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02C" w:rsidRPr="00E80CD7">
        <w:rPr>
          <w:sz w:val="24"/>
          <w:szCs w:val="24"/>
        </w:rPr>
        <w:tab/>
      </w:r>
    </w:p>
    <w:p w:rsidR="00E3702C" w:rsidRPr="00E80CD7" w:rsidRDefault="00E3702C" w:rsidP="00E3702C">
      <w:pPr>
        <w:adjustRightInd w:val="0"/>
        <w:jc w:val="center"/>
        <w:rPr>
          <w:sz w:val="24"/>
          <w:szCs w:val="24"/>
        </w:rPr>
      </w:pPr>
      <w:r w:rsidRPr="00E80CD7">
        <w:rPr>
          <w:sz w:val="24"/>
          <w:szCs w:val="24"/>
        </w:rPr>
        <w:t xml:space="preserve">АДМИНИСТРАЦИЯ </w:t>
      </w:r>
    </w:p>
    <w:p w:rsidR="00E3702C" w:rsidRPr="00E80CD7" w:rsidRDefault="00E3702C" w:rsidP="00E3702C">
      <w:pPr>
        <w:adjustRightInd w:val="0"/>
        <w:jc w:val="center"/>
        <w:rPr>
          <w:i/>
          <w:sz w:val="24"/>
          <w:szCs w:val="24"/>
        </w:rPr>
      </w:pPr>
      <w:r w:rsidRPr="00E80CD7">
        <w:rPr>
          <w:sz w:val="24"/>
          <w:szCs w:val="24"/>
        </w:rPr>
        <w:t>МУНИЦИПАЛЬНОГО ОБРАЗОВАНИЯ «СЕЛЬСКОЕ ПОСЕЛЕНИЕ КАРАЛАТСКИЙ СЕЛЬСОВЕТ КАМЫЗЯКСКОГО МУНИЦИПАЛЬНОГО РАЙОНА АСТРАХАНСКОЙ ОБЛАСТИ»</w:t>
      </w:r>
    </w:p>
    <w:p w:rsidR="00E3702C" w:rsidRPr="00E80CD7" w:rsidRDefault="00E3702C" w:rsidP="00E3702C">
      <w:pPr>
        <w:adjustRightInd w:val="0"/>
        <w:spacing w:line="240" w:lineRule="exact"/>
        <w:ind w:firstLine="851"/>
        <w:jc w:val="center"/>
        <w:rPr>
          <w:sz w:val="24"/>
          <w:szCs w:val="24"/>
        </w:rPr>
      </w:pPr>
    </w:p>
    <w:p w:rsidR="00E3702C" w:rsidRPr="00E80CD7" w:rsidRDefault="00E3702C" w:rsidP="00E3702C">
      <w:pPr>
        <w:jc w:val="center"/>
        <w:rPr>
          <w:sz w:val="24"/>
          <w:szCs w:val="24"/>
        </w:rPr>
      </w:pPr>
      <w:r w:rsidRPr="00E80CD7">
        <w:rPr>
          <w:sz w:val="24"/>
          <w:szCs w:val="24"/>
        </w:rPr>
        <w:t>ПОСТАНОВЛЕНИЕ</w:t>
      </w:r>
    </w:p>
    <w:p w:rsidR="006E4F3C" w:rsidRPr="00E80CD7" w:rsidRDefault="006E4F3C" w:rsidP="00E3702C">
      <w:pPr>
        <w:tabs>
          <w:tab w:val="left" w:pos="3901"/>
        </w:tabs>
        <w:rPr>
          <w:sz w:val="24"/>
          <w:szCs w:val="24"/>
        </w:rPr>
      </w:pPr>
    </w:p>
    <w:p w:rsidR="006E4F3C" w:rsidRPr="00E80CD7" w:rsidRDefault="00E3702C" w:rsidP="006E4F3C">
      <w:pPr>
        <w:rPr>
          <w:sz w:val="24"/>
          <w:szCs w:val="24"/>
        </w:rPr>
      </w:pPr>
      <w:r w:rsidRPr="00E80CD7">
        <w:rPr>
          <w:sz w:val="24"/>
          <w:szCs w:val="24"/>
        </w:rPr>
        <w:t>22.03.2023 г.</w:t>
      </w:r>
      <w:r w:rsidR="006E4F3C" w:rsidRPr="00E80CD7">
        <w:rPr>
          <w:sz w:val="24"/>
          <w:szCs w:val="24"/>
        </w:rPr>
        <w:tab/>
      </w:r>
      <w:r w:rsidR="006E4F3C" w:rsidRPr="00E80CD7">
        <w:rPr>
          <w:sz w:val="24"/>
          <w:szCs w:val="24"/>
        </w:rPr>
        <w:tab/>
      </w:r>
      <w:r w:rsidR="006E4F3C" w:rsidRPr="00E80CD7">
        <w:rPr>
          <w:sz w:val="24"/>
          <w:szCs w:val="24"/>
        </w:rPr>
        <w:tab/>
      </w:r>
      <w:r w:rsidR="006E4F3C" w:rsidRPr="00E80CD7">
        <w:rPr>
          <w:sz w:val="24"/>
          <w:szCs w:val="24"/>
        </w:rPr>
        <w:tab/>
      </w:r>
      <w:r w:rsidR="006E4F3C" w:rsidRPr="00E80CD7">
        <w:rPr>
          <w:sz w:val="24"/>
          <w:szCs w:val="24"/>
        </w:rPr>
        <w:tab/>
      </w:r>
      <w:r w:rsidR="006E4F3C" w:rsidRPr="00E80CD7">
        <w:rPr>
          <w:sz w:val="24"/>
          <w:szCs w:val="24"/>
        </w:rPr>
        <w:tab/>
      </w:r>
      <w:r w:rsidR="006E4F3C" w:rsidRPr="00E80CD7">
        <w:rPr>
          <w:sz w:val="24"/>
          <w:szCs w:val="24"/>
        </w:rPr>
        <w:tab/>
      </w:r>
      <w:r w:rsidR="006E4F3C" w:rsidRPr="00E80CD7">
        <w:rPr>
          <w:sz w:val="24"/>
          <w:szCs w:val="24"/>
        </w:rPr>
        <w:tab/>
        <w:t xml:space="preserve">         № </w:t>
      </w:r>
      <w:r w:rsidRPr="00E80CD7">
        <w:rPr>
          <w:sz w:val="24"/>
          <w:szCs w:val="24"/>
        </w:rPr>
        <w:t>18</w:t>
      </w:r>
    </w:p>
    <w:p w:rsidR="006E4F3C" w:rsidRPr="00E80CD7" w:rsidRDefault="006E4F3C" w:rsidP="006E4F3C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</w:tblGrid>
      <w:tr w:rsidR="006E4F3C" w:rsidRPr="00E80CD7" w:rsidTr="00B27E9C">
        <w:tc>
          <w:tcPr>
            <w:tcW w:w="6062" w:type="dxa"/>
            <w:shd w:val="clear" w:color="auto" w:fill="auto"/>
          </w:tcPr>
          <w:p w:rsidR="006E4F3C" w:rsidRPr="00E80CD7" w:rsidRDefault="0005010A" w:rsidP="00400F96">
            <w:pPr>
              <w:pStyle w:val="ConsPlusNormal"/>
              <w:widowControl/>
              <w:tabs>
                <w:tab w:val="left" w:pos="3828"/>
              </w:tabs>
              <w:spacing w:line="280" w:lineRule="exact"/>
              <w:ind w:right="34"/>
              <w:jc w:val="both"/>
            </w:pPr>
            <w:bookmarkStart w:id="0" w:name="_GoBack"/>
            <w:r w:rsidRPr="00E80CD7">
              <w:t>«</w:t>
            </w:r>
            <w:r w:rsidR="006E4F3C" w:rsidRPr="00E80CD7">
              <w:t xml:space="preserve">Об утверждении административного регламента администрации муниципального образования </w:t>
            </w:r>
            <w:r w:rsidR="00E3702C" w:rsidRPr="00E80CD7">
              <w:t xml:space="preserve">«Сельское поселение </w:t>
            </w:r>
            <w:proofErr w:type="spellStart"/>
            <w:r w:rsidR="00E3702C" w:rsidRPr="00E80CD7">
              <w:t>Каралатский</w:t>
            </w:r>
            <w:proofErr w:type="spellEnd"/>
            <w:r w:rsidR="00E3702C" w:rsidRPr="00E80CD7">
              <w:t xml:space="preserve"> сельсовет </w:t>
            </w:r>
            <w:proofErr w:type="spellStart"/>
            <w:r w:rsidR="00E3702C" w:rsidRPr="00E80CD7">
              <w:t>Камызякского</w:t>
            </w:r>
            <w:proofErr w:type="spellEnd"/>
            <w:r w:rsidR="00E3702C" w:rsidRPr="00E80CD7">
              <w:t xml:space="preserve">  муниципального района Астраханской области»</w:t>
            </w:r>
            <w:r w:rsidR="006E4F3C" w:rsidRPr="00E80CD7">
              <w:t xml:space="preserve"> предоставления муниципальной услуги </w:t>
            </w:r>
            <w:r w:rsidR="0027531C" w:rsidRPr="00E80CD7">
              <w:rPr>
                <w:lang w:eastAsia="ru-RU"/>
              </w:rPr>
              <w:t xml:space="preserve">«Присвоение адреса объекту адресации, изменение и аннулирование такого адреса на территории муниципального образования </w:t>
            </w:r>
            <w:r w:rsidR="00E3702C" w:rsidRPr="00E80CD7">
              <w:t xml:space="preserve">«Сельское поселение </w:t>
            </w:r>
            <w:proofErr w:type="spellStart"/>
            <w:r w:rsidR="00E3702C" w:rsidRPr="00E80CD7">
              <w:t>Каралатский</w:t>
            </w:r>
            <w:proofErr w:type="spellEnd"/>
            <w:r w:rsidR="00E3702C" w:rsidRPr="00E80CD7">
              <w:t xml:space="preserve"> сельсовет </w:t>
            </w:r>
            <w:proofErr w:type="spellStart"/>
            <w:r w:rsidR="00E3702C" w:rsidRPr="00E80CD7">
              <w:t>Камызякского</w:t>
            </w:r>
            <w:proofErr w:type="spellEnd"/>
            <w:r w:rsidR="00E3702C" w:rsidRPr="00E80CD7">
              <w:t xml:space="preserve">  муниципального района Астраханской области»</w:t>
            </w:r>
            <w:bookmarkEnd w:id="0"/>
          </w:p>
        </w:tc>
      </w:tr>
    </w:tbl>
    <w:p w:rsidR="006E4F3C" w:rsidRPr="00E80CD7" w:rsidRDefault="006E4F3C" w:rsidP="006E4F3C">
      <w:pPr>
        <w:pStyle w:val="a5"/>
        <w:ind w:left="0"/>
        <w:rPr>
          <w:sz w:val="24"/>
          <w:szCs w:val="24"/>
        </w:rPr>
      </w:pPr>
    </w:p>
    <w:p w:rsidR="006E4F3C" w:rsidRPr="00E80CD7" w:rsidRDefault="006E4F3C" w:rsidP="006E4F3C">
      <w:pPr>
        <w:pStyle w:val="a5"/>
        <w:ind w:left="-284"/>
        <w:rPr>
          <w:sz w:val="24"/>
          <w:szCs w:val="24"/>
        </w:rPr>
      </w:pPr>
    </w:p>
    <w:p w:rsidR="00E3702C" w:rsidRPr="00E80CD7" w:rsidRDefault="006E4F3C" w:rsidP="00E3702C">
      <w:pPr>
        <w:widowControl/>
        <w:spacing w:line="280" w:lineRule="exact"/>
        <w:ind w:firstLine="993"/>
        <w:jc w:val="both"/>
        <w:rPr>
          <w:sz w:val="24"/>
          <w:szCs w:val="24"/>
        </w:rPr>
      </w:pPr>
      <w:r w:rsidRPr="00E80CD7">
        <w:rPr>
          <w:rFonts w:eastAsia="SimSun"/>
          <w:kern w:val="2"/>
          <w:sz w:val="24"/>
          <w:szCs w:val="24"/>
          <w:lang w:eastAsia="hi-IN" w:bidi="hi-IN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  постановлением администрации муниципального образования </w:t>
      </w:r>
      <w:r w:rsidR="00E3702C" w:rsidRPr="00E80CD7">
        <w:rPr>
          <w:sz w:val="24"/>
          <w:szCs w:val="24"/>
        </w:rPr>
        <w:t>«</w:t>
      </w:r>
      <w:proofErr w:type="spellStart"/>
      <w:r w:rsidR="00E3702C" w:rsidRPr="00E80CD7">
        <w:rPr>
          <w:sz w:val="24"/>
          <w:szCs w:val="24"/>
        </w:rPr>
        <w:t>Каралатский</w:t>
      </w:r>
      <w:proofErr w:type="spellEnd"/>
      <w:r w:rsidR="00E3702C" w:rsidRPr="00E80CD7">
        <w:rPr>
          <w:sz w:val="24"/>
          <w:szCs w:val="24"/>
        </w:rPr>
        <w:t xml:space="preserve"> сельсовет» от 16.08.2022 № 37 «Об утверждении Правил разработки и утверждения административных регламентов предоставления муниципальных услуг в администрации муниципального образования «</w:t>
      </w:r>
      <w:proofErr w:type="spellStart"/>
      <w:r w:rsidR="00E3702C" w:rsidRPr="00E80CD7">
        <w:rPr>
          <w:sz w:val="24"/>
          <w:szCs w:val="24"/>
        </w:rPr>
        <w:t>Каралатский</w:t>
      </w:r>
      <w:proofErr w:type="spellEnd"/>
      <w:r w:rsidR="00E3702C" w:rsidRPr="00E80CD7">
        <w:rPr>
          <w:sz w:val="24"/>
          <w:szCs w:val="24"/>
        </w:rPr>
        <w:t xml:space="preserve"> сельсовет»,  Уставом муниципального образования «Сельское поселение </w:t>
      </w:r>
      <w:proofErr w:type="spellStart"/>
      <w:r w:rsidR="00E3702C" w:rsidRPr="00E80CD7">
        <w:rPr>
          <w:sz w:val="24"/>
          <w:szCs w:val="24"/>
        </w:rPr>
        <w:t>Каралатский</w:t>
      </w:r>
      <w:proofErr w:type="spellEnd"/>
      <w:r w:rsidR="00E3702C" w:rsidRPr="00E80CD7">
        <w:rPr>
          <w:sz w:val="24"/>
          <w:szCs w:val="24"/>
        </w:rPr>
        <w:t xml:space="preserve"> сельсовет </w:t>
      </w:r>
      <w:proofErr w:type="spellStart"/>
      <w:r w:rsidR="00E3702C" w:rsidRPr="00E80CD7">
        <w:rPr>
          <w:sz w:val="24"/>
          <w:szCs w:val="24"/>
        </w:rPr>
        <w:t>Камызякского</w:t>
      </w:r>
      <w:proofErr w:type="spellEnd"/>
      <w:r w:rsidR="00E3702C" w:rsidRPr="00E80CD7">
        <w:rPr>
          <w:sz w:val="24"/>
          <w:szCs w:val="24"/>
        </w:rPr>
        <w:t xml:space="preserve"> муниципального района Астраханской области».</w:t>
      </w:r>
    </w:p>
    <w:p w:rsidR="006E4F3C" w:rsidRPr="00E80CD7" w:rsidRDefault="006E4F3C" w:rsidP="00400F96">
      <w:pPr>
        <w:pStyle w:val="a5"/>
        <w:spacing w:line="280" w:lineRule="exact"/>
        <w:ind w:left="0" w:firstLine="709"/>
        <w:rPr>
          <w:sz w:val="24"/>
          <w:szCs w:val="24"/>
        </w:rPr>
      </w:pPr>
    </w:p>
    <w:p w:rsidR="006E4F3C" w:rsidRPr="00E80CD7" w:rsidRDefault="00E3702C" w:rsidP="00400F96">
      <w:pPr>
        <w:pStyle w:val="a5"/>
        <w:spacing w:line="280" w:lineRule="exact"/>
        <w:ind w:left="0" w:firstLine="709"/>
        <w:rPr>
          <w:sz w:val="24"/>
          <w:szCs w:val="24"/>
        </w:rPr>
      </w:pPr>
      <w:r w:rsidRPr="00E80CD7">
        <w:rPr>
          <w:sz w:val="24"/>
          <w:szCs w:val="24"/>
        </w:rPr>
        <w:t>ПОСТАНОВЛЯЕТ</w:t>
      </w:r>
      <w:r w:rsidR="006E4F3C" w:rsidRPr="00E80CD7">
        <w:rPr>
          <w:sz w:val="24"/>
          <w:szCs w:val="24"/>
        </w:rPr>
        <w:t>:</w:t>
      </w:r>
    </w:p>
    <w:p w:rsidR="006E4F3C" w:rsidRPr="00E80CD7" w:rsidRDefault="006E4F3C" w:rsidP="00400F96">
      <w:pPr>
        <w:pStyle w:val="a5"/>
        <w:spacing w:line="280" w:lineRule="exact"/>
        <w:ind w:left="0" w:firstLine="709"/>
        <w:rPr>
          <w:sz w:val="24"/>
          <w:szCs w:val="24"/>
        </w:rPr>
      </w:pPr>
    </w:p>
    <w:p w:rsidR="006E4F3C" w:rsidRPr="00E80CD7" w:rsidRDefault="006E4F3C" w:rsidP="00E3702C">
      <w:pPr>
        <w:pStyle w:val="a5"/>
        <w:numPr>
          <w:ilvl w:val="0"/>
          <w:numId w:val="17"/>
        </w:numPr>
        <w:suppressAutoHyphens/>
        <w:autoSpaceDE/>
        <w:spacing w:line="280" w:lineRule="exact"/>
        <w:textAlignment w:val="baseline"/>
        <w:rPr>
          <w:sz w:val="24"/>
          <w:szCs w:val="24"/>
        </w:rPr>
      </w:pPr>
      <w:r w:rsidRPr="00E80CD7">
        <w:rPr>
          <w:sz w:val="24"/>
          <w:szCs w:val="24"/>
        </w:rPr>
        <w:t xml:space="preserve">Утвердить прилагаемый административный регламент администрации муниципального образования </w:t>
      </w:r>
      <w:r w:rsidR="00E3702C" w:rsidRPr="00E80CD7">
        <w:rPr>
          <w:sz w:val="24"/>
          <w:szCs w:val="24"/>
        </w:rPr>
        <w:t xml:space="preserve">«Сельское поселение </w:t>
      </w:r>
      <w:proofErr w:type="spellStart"/>
      <w:r w:rsidR="00E3702C" w:rsidRPr="00E80CD7">
        <w:rPr>
          <w:sz w:val="24"/>
          <w:szCs w:val="24"/>
        </w:rPr>
        <w:t>Каралатский</w:t>
      </w:r>
      <w:proofErr w:type="spellEnd"/>
      <w:r w:rsidR="00E3702C" w:rsidRPr="00E80CD7">
        <w:rPr>
          <w:sz w:val="24"/>
          <w:szCs w:val="24"/>
        </w:rPr>
        <w:t xml:space="preserve"> сельсовет </w:t>
      </w:r>
      <w:proofErr w:type="spellStart"/>
      <w:r w:rsidR="00E3702C" w:rsidRPr="00E80CD7">
        <w:rPr>
          <w:sz w:val="24"/>
          <w:szCs w:val="24"/>
        </w:rPr>
        <w:t>Камызякского</w:t>
      </w:r>
      <w:proofErr w:type="spellEnd"/>
      <w:r w:rsidR="00E3702C" w:rsidRPr="00E80CD7">
        <w:rPr>
          <w:sz w:val="24"/>
          <w:szCs w:val="24"/>
        </w:rPr>
        <w:t xml:space="preserve"> муниципального района Астраханской области»,</w:t>
      </w:r>
      <w:r w:rsidRPr="00E80CD7">
        <w:rPr>
          <w:sz w:val="24"/>
          <w:szCs w:val="24"/>
        </w:rPr>
        <w:t xml:space="preserve"> предоставления муниципальной услуги </w:t>
      </w:r>
      <w:r w:rsidR="007B3543" w:rsidRPr="00E80CD7">
        <w:rPr>
          <w:kern w:val="2"/>
          <w:sz w:val="24"/>
          <w:szCs w:val="24"/>
          <w:lang w:eastAsia="ar-SA"/>
        </w:rPr>
        <w:t>«</w:t>
      </w:r>
      <w:r w:rsidR="0027531C" w:rsidRPr="00E80CD7">
        <w:rPr>
          <w:sz w:val="24"/>
          <w:szCs w:val="24"/>
          <w:lang w:eastAsia="ru-RU"/>
        </w:rPr>
        <w:t xml:space="preserve">«Присвоение адреса объекту адресации, изменение и аннулирование такого адреса на территории муниципального образования </w:t>
      </w:r>
      <w:r w:rsidR="00E3702C" w:rsidRPr="00E80CD7">
        <w:rPr>
          <w:sz w:val="24"/>
          <w:szCs w:val="24"/>
        </w:rPr>
        <w:t xml:space="preserve">«Сельское поселение </w:t>
      </w:r>
      <w:proofErr w:type="spellStart"/>
      <w:r w:rsidR="00E3702C" w:rsidRPr="00E80CD7">
        <w:rPr>
          <w:sz w:val="24"/>
          <w:szCs w:val="24"/>
        </w:rPr>
        <w:t>Каралатский</w:t>
      </w:r>
      <w:proofErr w:type="spellEnd"/>
      <w:r w:rsidR="00E3702C" w:rsidRPr="00E80CD7">
        <w:rPr>
          <w:sz w:val="24"/>
          <w:szCs w:val="24"/>
        </w:rPr>
        <w:t xml:space="preserve"> сельсовет </w:t>
      </w:r>
      <w:proofErr w:type="spellStart"/>
      <w:r w:rsidR="00E3702C" w:rsidRPr="00E80CD7">
        <w:rPr>
          <w:sz w:val="24"/>
          <w:szCs w:val="24"/>
        </w:rPr>
        <w:t>Камызякского</w:t>
      </w:r>
      <w:proofErr w:type="spellEnd"/>
      <w:r w:rsidR="00E3702C" w:rsidRPr="00E80CD7">
        <w:rPr>
          <w:sz w:val="24"/>
          <w:szCs w:val="24"/>
        </w:rPr>
        <w:t xml:space="preserve"> муниципального района Астраханской области».</w:t>
      </w:r>
    </w:p>
    <w:p w:rsidR="004D4EFE" w:rsidRPr="00E80CD7" w:rsidRDefault="001C4F4A" w:rsidP="00E3702C">
      <w:pPr>
        <w:pStyle w:val="a5"/>
        <w:numPr>
          <w:ilvl w:val="0"/>
          <w:numId w:val="17"/>
        </w:numPr>
        <w:suppressAutoHyphens/>
        <w:autoSpaceDE/>
        <w:spacing w:line="280" w:lineRule="exact"/>
        <w:textAlignment w:val="baseline"/>
        <w:rPr>
          <w:sz w:val="24"/>
          <w:szCs w:val="24"/>
        </w:rPr>
      </w:pPr>
      <w:r w:rsidRPr="00E80CD7">
        <w:rPr>
          <w:sz w:val="24"/>
          <w:szCs w:val="24"/>
        </w:rPr>
        <w:t>Признать утратившим</w:t>
      </w:r>
      <w:r w:rsidR="00DC41F2" w:rsidRPr="00E80CD7">
        <w:rPr>
          <w:sz w:val="24"/>
          <w:szCs w:val="24"/>
        </w:rPr>
        <w:t xml:space="preserve"> силу</w:t>
      </w:r>
      <w:r w:rsidR="004D4EFE" w:rsidRPr="00E80CD7">
        <w:rPr>
          <w:sz w:val="24"/>
          <w:szCs w:val="24"/>
        </w:rPr>
        <w:t>:</w:t>
      </w:r>
    </w:p>
    <w:p w:rsidR="0027531C" w:rsidRPr="00E80CD7" w:rsidRDefault="004D4EFE" w:rsidP="00E3702C">
      <w:pPr>
        <w:pStyle w:val="a5"/>
        <w:numPr>
          <w:ilvl w:val="0"/>
          <w:numId w:val="17"/>
        </w:numPr>
        <w:suppressAutoHyphens/>
        <w:autoSpaceDE/>
        <w:spacing w:line="280" w:lineRule="exact"/>
        <w:textAlignment w:val="baseline"/>
        <w:rPr>
          <w:sz w:val="24"/>
          <w:szCs w:val="24"/>
        </w:rPr>
      </w:pPr>
      <w:r w:rsidRPr="00E80CD7">
        <w:rPr>
          <w:sz w:val="24"/>
          <w:szCs w:val="24"/>
        </w:rPr>
        <w:t xml:space="preserve">- </w:t>
      </w:r>
      <w:r w:rsidR="0027531C" w:rsidRPr="00E80CD7">
        <w:rPr>
          <w:sz w:val="24"/>
          <w:szCs w:val="24"/>
        </w:rPr>
        <w:t>постановление администрации муниципального образования «</w:t>
      </w:r>
      <w:proofErr w:type="spellStart"/>
      <w:r w:rsidR="00E3702C" w:rsidRPr="00E80CD7">
        <w:rPr>
          <w:sz w:val="24"/>
          <w:szCs w:val="24"/>
        </w:rPr>
        <w:t>Каралатский</w:t>
      </w:r>
      <w:proofErr w:type="spellEnd"/>
      <w:r w:rsidR="00E3702C" w:rsidRPr="00E80CD7">
        <w:rPr>
          <w:sz w:val="24"/>
          <w:szCs w:val="24"/>
        </w:rPr>
        <w:t xml:space="preserve"> сельсовет» от 24.08.2022</w:t>
      </w:r>
      <w:r w:rsidR="0027531C" w:rsidRPr="00E80CD7">
        <w:rPr>
          <w:sz w:val="24"/>
          <w:szCs w:val="24"/>
        </w:rPr>
        <w:t xml:space="preserve"> № </w:t>
      </w:r>
      <w:r w:rsidR="00E3702C" w:rsidRPr="00E80CD7">
        <w:rPr>
          <w:sz w:val="24"/>
          <w:szCs w:val="24"/>
        </w:rPr>
        <w:t>42</w:t>
      </w:r>
      <w:r w:rsidR="0027531C" w:rsidRPr="00E80CD7">
        <w:rPr>
          <w:sz w:val="24"/>
          <w:szCs w:val="24"/>
        </w:rPr>
        <w:t xml:space="preserve"> «Об утверждении административного регламента администрации муниципального образования «</w:t>
      </w:r>
      <w:proofErr w:type="spellStart"/>
      <w:r w:rsidR="0027531C" w:rsidRPr="00E80CD7">
        <w:rPr>
          <w:sz w:val="24"/>
          <w:szCs w:val="24"/>
        </w:rPr>
        <w:t>Камызякский</w:t>
      </w:r>
      <w:proofErr w:type="spellEnd"/>
      <w:r w:rsidR="0027531C" w:rsidRPr="00E80CD7">
        <w:rPr>
          <w:sz w:val="24"/>
          <w:szCs w:val="24"/>
        </w:rPr>
        <w:t xml:space="preserve"> район» предоставления муниципальной услуги </w:t>
      </w:r>
      <w:r w:rsidR="0027531C" w:rsidRPr="00E80CD7">
        <w:rPr>
          <w:bCs/>
          <w:sz w:val="24"/>
          <w:szCs w:val="24"/>
        </w:rPr>
        <w:t>«</w:t>
      </w:r>
      <w:r w:rsidR="0027531C" w:rsidRPr="00E80CD7">
        <w:rPr>
          <w:sz w:val="24"/>
          <w:szCs w:val="24"/>
        </w:rPr>
        <w:t>Присвоение объекту адресации</w:t>
      </w:r>
      <w:r w:rsidR="00E3702C" w:rsidRPr="00E80CD7">
        <w:rPr>
          <w:sz w:val="24"/>
          <w:szCs w:val="24"/>
        </w:rPr>
        <w:t>, изменение и</w:t>
      </w:r>
      <w:r w:rsidR="0027531C" w:rsidRPr="00E80CD7">
        <w:rPr>
          <w:sz w:val="24"/>
          <w:szCs w:val="24"/>
        </w:rPr>
        <w:t xml:space="preserve"> аннулирование </w:t>
      </w:r>
      <w:r w:rsidR="00E3702C" w:rsidRPr="00E80CD7">
        <w:rPr>
          <w:sz w:val="24"/>
          <w:szCs w:val="24"/>
        </w:rPr>
        <w:t xml:space="preserve">такого </w:t>
      </w:r>
      <w:r w:rsidR="0027531C" w:rsidRPr="00E80CD7">
        <w:rPr>
          <w:sz w:val="24"/>
          <w:szCs w:val="24"/>
        </w:rPr>
        <w:t xml:space="preserve"> адреса на территории муниципального образования «</w:t>
      </w:r>
      <w:proofErr w:type="spellStart"/>
      <w:r w:rsidR="00E3702C" w:rsidRPr="00E80CD7">
        <w:rPr>
          <w:sz w:val="24"/>
          <w:szCs w:val="24"/>
        </w:rPr>
        <w:t>Каралатский</w:t>
      </w:r>
      <w:proofErr w:type="spellEnd"/>
      <w:r w:rsidR="00E3702C" w:rsidRPr="00E80CD7">
        <w:rPr>
          <w:sz w:val="24"/>
          <w:szCs w:val="24"/>
        </w:rPr>
        <w:t xml:space="preserve"> сельсовет</w:t>
      </w:r>
      <w:r w:rsidR="0027531C" w:rsidRPr="00E80CD7">
        <w:rPr>
          <w:sz w:val="24"/>
          <w:szCs w:val="24"/>
        </w:rPr>
        <w:t>»;</w:t>
      </w:r>
    </w:p>
    <w:p w:rsidR="0027531C" w:rsidRPr="00E80CD7" w:rsidRDefault="0027531C" w:rsidP="00E3702C">
      <w:pPr>
        <w:suppressAutoHyphens/>
        <w:autoSpaceDE/>
        <w:spacing w:line="280" w:lineRule="exact"/>
        <w:ind w:firstLine="705"/>
        <w:jc w:val="both"/>
        <w:textAlignment w:val="baseline"/>
        <w:rPr>
          <w:sz w:val="24"/>
          <w:szCs w:val="24"/>
        </w:rPr>
      </w:pPr>
    </w:p>
    <w:p w:rsidR="00E3702C" w:rsidRPr="00E80CD7" w:rsidRDefault="00E3702C" w:rsidP="00E3702C">
      <w:pPr>
        <w:pStyle w:val="1f1"/>
        <w:widowControl w:val="0"/>
        <w:numPr>
          <w:ilvl w:val="0"/>
          <w:numId w:val="17"/>
        </w:numPr>
        <w:tabs>
          <w:tab w:val="left" w:pos="298"/>
        </w:tabs>
        <w:spacing w:after="0" w:line="240" w:lineRule="auto"/>
        <w:ind w:right="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0CD7">
        <w:rPr>
          <w:rFonts w:ascii="Times New Roman" w:hAnsi="Times New Roman"/>
          <w:bCs/>
          <w:color w:val="000000"/>
          <w:sz w:val="24"/>
          <w:szCs w:val="24"/>
        </w:rPr>
        <w:t>Настоящее постановление разместить в</w:t>
      </w:r>
      <w:r w:rsidRPr="00E80CD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80CD7">
        <w:rPr>
          <w:rFonts w:ascii="Times New Roman" w:hAnsi="Times New Roman"/>
          <w:bCs/>
          <w:color w:val="000000"/>
          <w:sz w:val="24"/>
          <w:szCs w:val="24"/>
          <w:lang w:bidi="ru-RU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9">
        <w:r w:rsidRPr="00E80CD7">
          <w:rPr>
            <w:rFonts w:ascii="Times New Roman" w:hAnsi="Times New Roman"/>
            <w:bCs/>
            <w:sz w:val="24"/>
            <w:szCs w:val="24"/>
            <w:lang w:bidi="ru-RU"/>
          </w:rPr>
          <w:t>https://www.gosuslugi.ru/</w:t>
        </w:r>
      </w:hyperlink>
      <w:r w:rsidRPr="00E80CD7">
        <w:rPr>
          <w:rFonts w:ascii="Times New Roman" w:hAnsi="Times New Roman"/>
          <w:bCs/>
          <w:color w:val="000000"/>
          <w:sz w:val="24"/>
          <w:szCs w:val="24"/>
          <w:lang w:bidi="ru-RU"/>
        </w:rPr>
        <w:t>)</w:t>
      </w:r>
      <w:r w:rsidRPr="00E80CD7">
        <w:rPr>
          <w:rFonts w:ascii="Times New Roman" w:hAnsi="Times New Roman"/>
          <w:bCs/>
          <w:color w:val="000000"/>
          <w:sz w:val="24"/>
          <w:szCs w:val="24"/>
        </w:rPr>
        <w:t xml:space="preserve">, а также на официальном сайте Администрации муниципального образования </w:t>
      </w:r>
      <w:r w:rsidRPr="00E80CD7">
        <w:rPr>
          <w:rFonts w:ascii="Times New Roman" w:hAnsi="Times New Roman"/>
          <w:sz w:val="24"/>
          <w:szCs w:val="24"/>
        </w:rPr>
        <w:t xml:space="preserve">«Сельское поселение </w:t>
      </w:r>
      <w:proofErr w:type="spellStart"/>
      <w:r w:rsidRPr="00E80CD7">
        <w:rPr>
          <w:rFonts w:ascii="Times New Roman" w:hAnsi="Times New Roman"/>
          <w:sz w:val="24"/>
          <w:szCs w:val="24"/>
        </w:rPr>
        <w:t>Каралатский</w:t>
      </w:r>
      <w:proofErr w:type="spellEnd"/>
      <w:r w:rsidRPr="00E80CD7">
        <w:rPr>
          <w:rFonts w:ascii="Times New Roman" w:hAnsi="Times New Roman"/>
          <w:sz w:val="24"/>
          <w:szCs w:val="24"/>
        </w:rPr>
        <w:t xml:space="preserve"> </w:t>
      </w:r>
      <w:r w:rsidRPr="00E80CD7">
        <w:rPr>
          <w:rFonts w:ascii="Times New Roman" w:hAnsi="Times New Roman"/>
          <w:sz w:val="24"/>
          <w:szCs w:val="24"/>
        </w:rPr>
        <w:lastRenderedPageBreak/>
        <w:t xml:space="preserve">сельсовет </w:t>
      </w:r>
      <w:proofErr w:type="spellStart"/>
      <w:r w:rsidRPr="00E80CD7">
        <w:rPr>
          <w:rFonts w:ascii="Times New Roman" w:hAnsi="Times New Roman"/>
          <w:sz w:val="24"/>
          <w:szCs w:val="24"/>
        </w:rPr>
        <w:t>Камызякского</w:t>
      </w:r>
      <w:proofErr w:type="spellEnd"/>
      <w:r w:rsidRPr="00E80CD7">
        <w:rPr>
          <w:rFonts w:ascii="Times New Roman" w:hAnsi="Times New Roman"/>
          <w:sz w:val="24"/>
          <w:szCs w:val="24"/>
        </w:rPr>
        <w:t xml:space="preserve"> муниципального района Астраханской области»</w:t>
      </w:r>
      <w:r w:rsidRPr="00E80CD7">
        <w:rPr>
          <w:rFonts w:ascii="Times New Roman" w:hAnsi="Times New Roman"/>
          <w:bCs/>
          <w:color w:val="000000"/>
          <w:sz w:val="24"/>
          <w:szCs w:val="24"/>
        </w:rPr>
        <w:t xml:space="preserve"> https://admkaralatskii.ru/ и на информационном стенде в здании Администрации муниципального образования </w:t>
      </w:r>
      <w:r w:rsidRPr="00E80CD7">
        <w:rPr>
          <w:rFonts w:ascii="Times New Roman" w:hAnsi="Times New Roman"/>
          <w:sz w:val="24"/>
          <w:szCs w:val="24"/>
        </w:rPr>
        <w:t xml:space="preserve">«Сельское поселение </w:t>
      </w:r>
      <w:proofErr w:type="spellStart"/>
      <w:r w:rsidRPr="00E80CD7">
        <w:rPr>
          <w:rFonts w:ascii="Times New Roman" w:hAnsi="Times New Roman"/>
          <w:sz w:val="24"/>
          <w:szCs w:val="24"/>
        </w:rPr>
        <w:t>Каралатский</w:t>
      </w:r>
      <w:proofErr w:type="spellEnd"/>
      <w:r w:rsidRPr="00E80CD7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E80CD7">
        <w:rPr>
          <w:rFonts w:ascii="Times New Roman" w:hAnsi="Times New Roman"/>
          <w:sz w:val="24"/>
          <w:szCs w:val="24"/>
        </w:rPr>
        <w:t>Камызякского</w:t>
      </w:r>
      <w:proofErr w:type="spellEnd"/>
      <w:r w:rsidRPr="00E80CD7">
        <w:rPr>
          <w:rFonts w:ascii="Times New Roman" w:hAnsi="Times New Roman"/>
          <w:sz w:val="24"/>
          <w:szCs w:val="24"/>
        </w:rPr>
        <w:t xml:space="preserve"> муниципального района Астраханской области»</w:t>
      </w:r>
      <w:r w:rsidRPr="00E80CD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702C" w:rsidRPr="00E80CD7" w:rsidRDefault="00E3702C" w:rsidP="00E3702C">
      <w:pPr>
        <w:pStyle w:val="1f1"/>
        <w:widowControl w:val="0"/>
        <w:numPr>
          <w:ilvl w:val="0"/>
          <w:numId w:val="17"/>
        </w:numPr>
        <w:tabs>
          <w:tab w:val="left" w:pos="298"/>
        </w:tabs>
        <w:spacing w:after="0" w:line="240" w:lineRule="auto"/>
        <w:ind w:right="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0CD7">
        <w:rPr>
          <w:rFonts w:ascii="Times New Roman" w:hAnsi="Times New Roman"/>
          <w:bCs/>
          <w:color w:val="000000"/>
          <w:sz w:val="24"/>
          <w:szCs w:val="24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E3702C" w:rsidRPr="00E80CD7" w:rsidRDefault="00E3702C" w:rsidP="00E3702C">
      <w:pPr>
        <w:pStyle w:val="1f1"/>
        <w:widowControl w:val="0"/>
        <w:numPr>
          <w:ilvl w:val="0"/>
          <w:numId w:val="17"/>
        </w:numPr>
        <w:tabs>
          <w:tab w:val="left" w:pos="298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E80CD7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E3702C" w:rsidRPr="00E80CD7" w:rsidRDefault="00E3702C" w:rsidP="00E3702C">
      <w:pPr>
        <w:pStyle w:val="ConsPlusNormal"/>
        <w:numPr>
          <w:ilvl w:val="0"/>
          <w:numId w:val="17"/>
        </w:numPr>
        <w:spacing w:line="280" w:lineRule="exact"/>
        <w:jc w:val="both"/>
        <w:rPr>
          <w:color w:val="000000"/>
          <w:spacing w:val="2"/>
          <w:w w:val="105"/>
        </w:rPr>
      </w:pPr>
      <w:r w:rsidRPr="00E80CD7">
        <w:rPr>
          <w:color w:val="000000"/>
          <w:spacing w:val="2"/>
          <w:w w:val="105"/>
        </w:rPr>
        <w:t xml:space="preserve">5. В течение десяти дней со дня принятия настоящего постановления администрации муниципального образования </w:t>
      </w:r>
      <w:proofErr w:type="spellStart"/>
      <w:r w:rsidRPr="00E80CD7">
        <w:rPr>
          <w:color w:val="000000"/>
          <w:spacing w:val="2"/>
          <w:w w:val="105"/>
        </w:rPr>
        <w:t>Камызякский</w:t>
      </w:r>
      <w:proofErr w:type="spellEnd"/>
      <w:r w:rsidRPr="00E80CD7">
        <w:rPr>
          <w:color w:val="000000"/>
          <w:spacing w:val="2"/>
          <w:w w:val="105"/>
        </w:rPr>
        <w:t xml:space="preserve"> муниципальный район Астраханской области» направить его в прокуратуру </w:t>
      </w:r>
      <w:proofErr w:type="spellStart"/>
      <w:r w:rsidRPr="00E80CD7">
        <w:rPr>
          <w:color w:val="000000"/>
          <w:spacing w:val="2"/>
          <w:w w:val="105"/>
        </w:rPr>
        <w:t>Камызякского</w:t>
      </w:r>
      <w:proofErr w:type="spellEnd"/>
      <w:r w:rsidRPr="00E80CD7">
        <w:rPr>
          <w:color w:val="000000"/>
          <w:spacing w:val="2"/>
          <w:w w:val="105"/>
        </w:rPr>
        <w:t xml:space="preserve"> района для проведения </w:t>
      </w:r>
      <w:proofErr w:type="spellStart"/>
      <w:r w:rsidRPr="00E80CD7">
        <w:rPr>
          <w:color w:val="000000"/>
          <w:spacing w:val="2"/>
          <w:w w:val="105"/>
        </w:rPr>
        <w:t>антикоррупционной</w:t>
      </w:r>
      <w:proofErr w:type="spellEnd"/>
      <w:r w:rsidRPr="00E80CD7">
        <w:rPr>
          <w:color w:val="000000"/>
          <w:spacing w:val="2"/>
          <w:w w:val="105"/>
        </w:rPr>
        <w:t xml:space="preserve"> экспертизы и проверки на предмет законности.</w:t>
      </w:r>
    </w:p>
    <w:p w:rsidR="00E3702C" w:rsidRPr="00E80CD7" w:rsidRDefault="00E3702C" w:rsidP="00E3702C">
      <w:pPr>
        <w:pStyle w:val="1f1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702C" w:rsidRPr="00E80CD7" w:rsidRDefault="00E3702C" w:rsidP="00E3702C">
      <w:pPr>
        <w:pStyle w:val="1f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02C" w:rsidRPr="00E80CD7" w:rsidRDefault="00E3702C" w:rsidP="00E3702C">
      <w:pPr>
        <w:pStyle w:val="1f1"/>
        <w:spacing w:after="0" w:line="240" w:lineRule="auto"/>
        <w:rPr>
          <w:rFonts w:ascii="Times New Roman" w:hAnsi="Times New Roman"/>
          <w:sz w:val="24"/>
          <w:szCs w:val="24"/>
        </w:rPr>
      </w:pPr>
      <w:r w:rsidRPr="00E80CD7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E80CD7">
        <w:rPr>
          <w:rFonts w:ascii="Times New Roman" w:hAnsi="Times New Roman"/>
          <w:sz w:val="24"/>
          <w:szCs w:val="24"/>
        </w:rPr>
        <w:tab/>
      </w:r>
      <w:r w:rsidRPr="00E80CD7">
        <w:rPr>
          <w:rFonts w:ascii="Times New Roman" w:hAnsi="Times New Roman"/>
          <w:sz w:val="24"/>
          <w:szCs w:val="24"/>
        </w:rPr>
        <w:tab/>
      </w:r>
      <w:r w:rsidRPr="00E80CD7">
        <w:rPr>
          <w:rFonts w:ascii="Times New Roman" w:hAnsi="Times New Roman"/>
          <w:sz w:val="24"/>
          <w:szCs w:val="24"/>
        </w:rPr>
        <w:tab/>
      </w:r>
      <w:r w:rsidRPr="00E80CD7">
        <w:rPr>
          <w:rFonts w:ascii="Times New Roman" w:hAnsi="Times New Roman"/>
          <w:sz w:val="24"/>
          <w:szCs w:val="24"/>
        </w:rPr>
        <w:tab/>
      </w:r>
      <w:r w:rsidRPr="00E80CD7">
        <w:rPr>
          <w:rFonts w:ascii="Times New Roman" w:hAnsi="Times New Roman"/>
          <w:sz w:val="24"/>
          <w:szCs w:val="24"/>
        </w:rPr>
        <w:tab/>
      </w:r>
      <w:r w:rsidRPr="00E80CD7">
        <w:rPr>
          <w:rFonts w:ascii="Times New Roman" w:hAnsi="Times New Roman"/>
          <w:sz w:val="24"/>
          <w:szCs w:val="24"/>
        </w:rPr>
        <w:tab/>
      </w:r>
      <w:r w:rsidRPr="00E80CD7">
        <w:rPr>
          <w:rFonts w:ascii="Times New Roman" w:hAnsi="Times New Roman"/>
          <w:color w:val="000000"/>
          <w:sz w:val="24"/>
          <w:szCs w:val="24"/>
        </w:rPr>
        <w:t xml:space="preserve">  И.В.Рябова</w:t>
      </w:r>
    </w:p>
    <w:p w:rsidR="00400F96" w:rsidRPr="00E80CD7" w:rsidRDefault="00E3702C" w:rsidP="00E3702C">
      <w:pPr>
        <w:pStyle w:val="1f1"/>
        <w:widowControl w:val="0"/>
        <w:tabs>
          <w:tab w:val="left" w:pos="298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E80CD7">
        <w:rPr>
          <w:rFonts w:ascii="Times New Roman" w:hAnsi="Times New Roman"/>
          <w:sz w:val="24"/>
          <w:szCs w:val="24"/>
        </w:rPr>
        <w:br w:type="page"/>
      </w:r>
    </w:p>
    <w:p w:rsidR="0004402C" w:rsidRPr="00E80CD7" w:rsidRDefault="0027531C" w:rsidP="00400F96">
      <w:pPr>
        <w:spacing w:line="280" w:lineRule="exact"/>
        <w:ind w:left="5245"/>
        <w:jc w:val="both"/>
        <w:rPr>
          <w:sz w:val="24"/>
          <w:szCs w:val="24"/>
        </w:rPr>
      </w:pPr>
      <w:r w:rsidRPr="00E80CD7">
        <w:rPr>
          <w:sz w:val="24"/>
          <w:szCs w:val="24"/>
        </w:rPr>
        <w:lastRenderedPageBreak/>
        <w:t>У</w:t>
      </w:r>
      <w:r w:rsidR="0004402C" w:rsidRPr="00E80CD7">
        <w:rPr>
          <w:sz w:val="24"/>
          <w:szCs w:val="24"/>
        </w:rPr>
        <w:t>твержден</w:t>
      </w:r>
    </w:p>
    <w:p w:rsidR="0004402C" w:rsidRPr="00E80CD7" w:rsidRDefault="0004402C" w:rsidP="00400F96">
      <w:pPr>
        <w:adjustRightInd w:val="0"/>
        <w:spacing w:line="280" w:lineRule="exact"/>
        <w:ind w:left="5245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постановлением администрации муниципального образования </w:t>
      </w:r>
      <w:r w:rsidR="00E3702C" w:rsidRPr="00E80CD7">
        <w:rPr>
          <w:sz w:val="24"/>
          <w:szCs w:val="24"/>
        </w:rPr>
        <w:t xml:space="preserve">«Сельское поселение </w:t>
      </w:r>
      <w:proofErr w:type="spellStart"/>
      <w:r w:rsidR="00E3702C" w:rsidRPr="00E80CD7">
        <w:rPr>
          <w:sz w:val="24"/>
          <w:szCs w:val="24"/>
        </w:rPr>
        <w:t>Каралатский</w:t>
      </w:r>
      <w:proofErr w:type="spellEnd"/>
      <w:r w:rsidR="00E3702C" w:rsidRPr="00E80CD7">
        <w:rPr>
          <w:sz w:val="24"/>
          <w:szCs w:val="24"/>
        </w:rPr>
        <w:t xml:space="preserve"> сельсовет </w:t>
      </w:r>
      <w:proofErr w:type="spellStart"/>
      <w:r w:rsidR="00E3702C" w:rsidRPr="00E80CD7">
        <w:rPr>
          <w:sz w:val="24"/>
          <w:szCs w:val="24"/>
        </w:rPr>
        <w:t>Камызякского</w:t>
      </w:r>
      <w:proofErr w:type="spellEnd"/>
      <w:r w:rsidR="00E3702C" w:rsidRPr="00E80CD7">
        <w:rPr>
          <w:sz w:val="24"/>
          <w:szCs w:val="24"/>
        </w:rPr>
        <w:t xml:space="preserve"> муниципального района Астраханской области»</w:t>
      </w:r>
      <w:r w:rsidRPr="00E80CD7">
        <w:rPr>
          <w:sz w:val="24"/>
          <w:szCs w:val="24"/>
        </w:rPr>
        <w:t xml:space="preserve">от </w:t>
      </w:r>
      <w:r w:rsidR="00E3702C" w:rsidRPr="00E80CD7">
        <w:rPr>
          <w:sz w:val="24"/>
          <w:szCs w:val="24"/>
        </w:rPr>
        <w:t>22.03.2023 г.</w:t>
      </w:r>
      <w:r w:rsidRPr="00E80CD7">
        <w:rPr>
          <w:sz w:val="24"/>
          <w:szCs w:val="24"/>
        </w:rPr>
        <w:t xml:space="preserve">   № </w:t>
      </w:r>
      <w:r w:rsidR="00E3702C" w:rsidRPr="00E80CD7">
        <w:rPr>
          <w:sz w:val="24"/>
          <w:szCs w:val="24"/>
        </w:rPr>
        <w:t>18</w:t>
      </w:r>
    </w:p>
    <w:p w:rsidR="0004402C" w:rsidRPr="00E80CD7" w:rsidRDefault="0004402C" w:rsidP="00400F96">
      <w:pPr>
        <w:spacing w:line="280" w:lineRule="exact"/>
        <w:ind w:left="5245"/>
        <w:jc w:val="both"/>
        <w:rPr>
          <w:sz w:val="24"/>
          <w:szCs w:val="24"/>
        </w:rPr>
      </w:pPr>
    </w:p>
    <w:p w:rsidR="007B3543" w:rsidRPr="00E80CD7" w:rsidRDefault="00400F96" w:rsidP="00E3702C">
      <w:pPr>
        <w:spacing w:line="280" w:lineRule="exact"/>
        <w:jc w:val="center"/>
        <w:rPr>
          <w:b/>
          <w:sz w:val="24"/>
          <w:szCs w:val="24"/>
        </w:rPr>
      </w:pPr>
      <w:r w:rsidRPr="00E80CD7">
        <w:rPr>
          <w:b/>
          <w:sz w:val="24"/>
          <w:szCs w:val="24"/>
        </w:rPr>
        <w:t xml:space="preserve">Административный регламент администрации муниципального образования </w:t>
      </w:r>
      <w:r w:rsidR="00E3702C" w:rsidRPr="00E80CD7">
        <w:rPr>
          <w:b/>
          <w:sz w:val="24"/>
          <w:szCs w:val="24"/>
        </w:rPr>
        <w:t xml:space="preserve">«Сельское поселение </w:t>
      </w:r>
      <w:proofErr w:type="spellStart"/>
      <w:r w:rsidR="00E3702C" w:rsidRPr="00E80CD7">
        <w:rPr>
          <w:b/>
          <w:sz w:val="24"/>
          <w:szCs w:val="24"/>
        </w:rPr>
        <w:t>Каралатский</w:t>
      </w:r>
      <w:proofErr w:type="spellEnd"/>
      <w:r w:rsidR="00E3702C" w:rsidRPr="00E80CD7">
        <w:rPr>
          <w:b/>
          <w:sz w:val="24"/>
          <w:szCs w:val="24"/>
        </w:rPr>
        <w:t xml:space="preserve"> сельсовет </w:t>
      </w:r>
      <w:proofErr w:type="spellStart"/>
      <w:r w:rsidR="00E3702C" w:rsidRPr="00E80CD7">
        <w:rPr>
          <w:b/>
          <w:sz w:val="24"/>
          <w:szCs w:val="24"/>
        </w:rPr>
        <w:t>Камызякского</w:t>
      </w:r>
      <w:proofErr w:type="spellEnd"/>
      <w:r w:rsidR="00E3702C" w:rsidRPr="00E80CD7">
        <w:rPr>
          <w:b/>
          <w:sz w:val="24"/>
          <w:szCs w:val="24"/>
        </w:rPr>
        <w:t xml:space="preserve"> муниципального района Астраханской области»</w:t>
      </w:r>
      <w:r w:rsidRPr="00E80CD7">
        <w:rPr>
          <w:b/>
          <w:sz w:val="24"/>
          <w:szCs w:val="24"/>
        </w:rPr>
        <w:t xml:space="preserve"> предоставления муниципальной услуги </w:t>
      </w:r>
      <w:r w:rsidRPr="00E80CD7">
        <w:rPr>
          <w:b/>
          <w:sz w:val="24"/>
          <w:szCs w:val="24"/>
          <w:lang w:eastAsia="ru-RU"/>
        </w:rPr>
        <w:t xml:space="preserve">«Присвоение адреса объекту адресации, изменение и аннулирование такого адреса на территории муниципального образования </w:t>
      </w:r>
      <w:r w:rsidR="00E3702C" w:rsidRPr="00E80CD7">
        <w:rPr>
          <w:b/>
          <w:sz w:val="24"/>
          <w:szCs w:val="24"/>
        </w:rPr>
        <w:t xml:space="preserve">«Сельское поселение </w:t>
      </w:r>
      <w:proofErr w:type="spellStart"/>
      <w:r w:rsidR="00E3702C" w:rsidRPr="00E80CD7">
        <w:rPr>
          <w:b/>
          <w:sz w:val="24"/>
          <w:szCs w:val="24"/>
        </w:rPr>
        <w:t>Каралатский</w:t>
      </w:r>
      <w:proofErr w:type="spellEnd"/>
      <w:r w:rsidR="00E3702C" w:rsidRPr="00E80CD7">
        <w:rPr>
          <w:b/>
          <w:sz w:val="24"/>
          <w:szCs w:val="24"/>
        </w:rPr>
        <w:t xml:space="preserve"> сельсовет </w:t>
      </w:r>
      <w:proofErr w:type="spellStart"/>
      <w:r w:rsidR="00E3702C" w:rsidRPr="00E80CD7">
        <w:rPr>
          <w:b/>
          <w:sz w:val="24"/>
          <w:szCs w:val="24"/>
        </w:rPr>
        <w:t>Камызякского</w:t>
      </w:r>
      <w:proofErr w:type="spellEnd"/>
      <w:r w:rsidR="00E3702C" w:rsidRPr="00E80CD7">
        <w:rPr>
          <w:b/>
          <w:sz w:val="24"/>
          <w:szCs w:val="24"/>
        </w:rPr>
        <w:t xml:space="preserve"> муниципального района Астраханской области»</w:t>
      </w:r>
    </w:p>
    <w:p w:rsidR="00E3702C" w:rsidRPr="00E80CD7" w:rsidRDefault="00E3702C" w:rsidP="00E3702C">
      <w:pPr>
        <w:spacing w:line="280" w:lineRule="exact"/>
        <w:jc w:val="center"/>
        <w:rPr>
          <w:b/>
          <w:sz w:val="24"/>
          <w:szCs w:val="24"/>
          <w:lang w:eastAsia="ru-RU"/>
        </w:rPr>
      </w:pPr>
    </w:p>
    <w:p w:rsidR="00700842" w:rsidRPr="00E80CD7" w:rsidRDefault="00700842" w:rsidP="00596BA0">
      <w:pPr>
        <w:pStyle w:val="a5"/>
        <w:widowControl/>
        <w:numPr>
          <w:ilvl w:val="0"/>
          <w:numId w:val="14"/>
        </w:numPr>
        <w:shd w:val="clear" w:color="auto" w:fill="FFFFFF"/>
        <w:suppressAutoHyphens/>
        <w:autoSpaceDE/>
        <w:autoSpaceDN/>
        <w:spacing w:line="280" w:lineRule="exact"/>
        <w:jc w:val="center"/>
        <w:rPr>
          <w:b/>
          <w:sz w:val="24"/>
          <w:szCs w:val="24"/>
        </w:rPr>
      </w:pPr>
      <w:r w:rsidRPr="00E80CD7">
        <w:rPr>
          <w:b/>
          <w:sz w:val="24"/>
          <w:szCs w:val="24"/>
          <w:lang w:eastAsia="ru-RU"/>
        </w:rPr>
        <w:t>Общие положения</w:t>
      </w:r>
    </w:p>
    <w:p w:rsidR="00700842" w:rsidRPr="00E80CD7" w:rsidRDefault="00700842" w:rsidP="00400F96">
      <w:pPr>
        <w:shd w:val="clear" w:color="auto" w:fill="FFFFFF"/>
        <w:spacing w:line="280" w:lineRule="exact"/>
        <w:rPr>
          <w:sz w:val="24"/>
          <w:szCs w:val="24"/>
        </w:rPr>
      </w:pP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1.1. Административный регламент администрации муниципального образования </w:t>
      </w:r>
      <w:r w:rsidR="00E3702C" w:rsidRPr="00E80CD7">
        <w:rPr>
          <w:sz w:val="24"/>
          <w:szCs w:val="24"/>
        </w:rPr>
        <w:t xml:space="preserve">«Сельское поселение </w:t>
      </w:r>
      <w:proofErr w:type="spellStart"/>
      <w:r w:rsidR="00E3702C" w:rsidRPr="00E80CD7">
        <w:rPr>
          <w:sz w:val="24"/>
          <w:szCs w:val="24"/>
        </w:rPr>
        <w:t>Каралатский</w:t>
      </w:r>
      <w:proofErr w:type="spellEnd"/>
      <w:r w:rsidR="00E3702C" w:rsidRPr="00E80CD7">
        <w:rPr>
          <w:sz w:val="24"/>
          <w:szCs w:val="24"/>
        </w:rPr>
        <w:t xml:space="preserve"> сельсовет </w:t>
      </w:r>
      <w:proofErr w:type="spellStart"/>
      <w:r w:rsidR="00E3702C" w:rsidRPr="00E80CD7">
        <w:rPr>
          <w:sz w:val="24"/>
          <w:szCs w:val="24"/>
        </w:rPr>
        <w:t>Камызякского</w:t>
      </w:r>
      <w:proofErr w:type="spellEnd"/>
      <w:r w:rsidR="00E3702C" w:rsidRPr="00E80CD7">
        <w:rPr>
          <w:sz w:val="24"/>
          <w:szCs w:val="24"/>
        </w:rPr>
        <w:t xml:space="preserve"> муниципального района Астраханской области»</w:t>
      </w:r>
      <w:r w:rsidRPr="00E80CD7">
        <w:rPr>
          <w:sz w:val="24"/>
          <w:szCs w:val="24"/>
          <w:lang w:eastAsia="ru-RU"/>
        </w:rPr>
        <w:t xml:space="preserve"> по предоставлению муниципальной услуги «Присвоение адреса объекту адресации, изменение и аннулирование такого адреса на территории муниципального образования </w:t>
      </w:r>
      <w:r w:rsidR="00E3702C" w:rsidRPr="00E80CD7">
        <w:rPr>
          <w:sz w:val="24"/>
          <w:szCs w:val="24"/>
        </w:rPr>
        <w:t xml:space="preserve">«Сельское поселение </w:t>
      </w:r>
      <w:proofErr w:type="spellStart"/>
      <w:r w:rsidR="00E3702C" w:rsidRPr="00E80CD7">
        <w:rPr>
          <w:sz w:val="24"/>
          <w:szCs w:val="24"/>
        </w:rPr>
        <w:t>Каралатский</w:t>
      </w:r>
      <w:proofErr w:type="spellEnd"/>
      <w:r w:rsidR="00E3702C" w:rsidRPr="00E80CD7">
        <w:rPr>
          <w:sz w:val="24"/>
          <w:szCs w:val="24"/>
        </w:rPr>
        <w:t xml:space="preserve"> сельсовет </w:t>
      </w:r>
      <w:proofErr w:type="spellStart"/>
      <w:r w:rsidR="00E3702C" w:rsidRPr="00E80CD7">
        <w:rPr>
          <w:sz w:val="24"/>
          <w:szCs w:val="24"/>
        </w:rPr>
        <w:t>Камызякского</w:t>
      </w:r>
      <w:proofErr w:type="spellEnd"/>
      <w:r w:rsidR="00E3702C" w:rsidRPr="00E80CD7">
        <w:rPr>
          <w:sz w:val="24"/>
          <w:szCs w:val="24"/>
        </w:rPr>
        <w:t xml:space="preserve"> муниципального района Астраханской области»</w:t>
      </w:r>
      <w:r w:rsidRPr="00E80CD7">
        <w:rPr>
          <w:sz w:val="24"/>
          <w:szCs w:val="24"/>
          <w:lang w:eastAsia="ru-RU"/>
        </w:rPr>
        <w:t xml:space="preserve"> (далее –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1.2. Административный регламент администрации муниципального образования </w:t>
      </w:r>
      <w:r w:rsidR="00E3702C" w:rsidRPr="00E80CD7">
        <w:rPr>
          <w:sz w:val="24"/>
          <w:szCs w:val="24"/>
        </w:rPr>
        <w:t xml:space="preserve">«Сельское поселение </w:t>
      </w:r>
      <w:proofErr w:type="spellStart"/>
      <w:r w:rsidR="00E3702C" w:rsidRPr="00E80CD7">
        <w:rPr>
          <w:sz w:val="24"/>
          <w:szCs w:val="24"/>
        </w:rPr>
        <w:t>Каралатский</w:t>
      </w:r>
      <w:proofErr w:type="spellEnd"/>
      <w:r w:rsidR="00E3702C" w:rsidRPr="00E80CD7">
        <w:rPr>
          <w:sz w:val="24"/>
          <w:szCs w:val="24"/>
        </w:rPr>
        <w:t xml:space="preserve"> сельсовет </w:t>
      </w:r>
      <w:proofErr w:type="spellStart"/>
      <w:r w:rsidR="00E3702C" w:rsidRPr="00E80CD7">
        <w:rPr>
          <w:sz w:val="24"/>
          <w:szCs w:val="24"/>
        </w:rPr>
        <w:t>Камызякского</w:t>
      </w:r>
      <w:proofErr w:type="spellEnd"/>
      <w:r w:rsidR="00E3702C" w:rsidRPr="00E80CD7">
        <w:rPr>
          <w:sz w:val="24"/>
          <w:szCs w:val="24"/>
        </w:rPr>
        <w:t xml:space="preserve"> муниципального района Астраханской области»</w:t>
      </w:r>
      <w:r w:rsidRPr="00E80CD7">
        <w:rPr>
          <w:sz w:val="24"/>
          <w:szCs w:val="24"/>
          <w:lang w:eastAsia="ru-RU"/>
        </w:rPr>
        <w:t xml:space="preserve"> по предоставлению муниципальной услуги </w:t>
      </w:r>
      <w:r w:rsidR="004B41D4" w:rsidRPr="00E80CD7">
        <w:rPr>
          <w:sz w:val="24"/>
          <w:szCs w:val="24"/>
          <w:lang w:eastAsia="ru-RU"/>
        </w:rPr>
        <w:t xml:space="preserve">«Присвоение адреса объекту адресации, изменение и аннулирование такого адреса на территории муниципального образования </w:t>
      </w:r>
      <w:r w:rsidR="00E3702C" w:rsidRPr="00E80CD7">
        <w:rPr>
          <w:sz w:val="24"/>
          <w:szCs w:val="24"/>
        </w:rPr>
        <w:t xml:space="preserve">«Сельское поселение </w:t>
      </w:r>
      <w:proofErr w:type="spellStart"/>
      <w:r w:rsidR="00E3702C" w:rsidRPr="00E80CD7">
        <w:rPr>
          <w:sz w:val="24"/>
          <w:szCs w:val="24"/>
        </w:rPr>
        <w:t>Каралатский</w:t>
      </w:r>
      <w:proofErr w:type="spellEnd"/>
      <w:r w:rsidR="00E3702C" w:rsidRPr="00E80CD7">
        <w:rPr>
          <w:sz w:val="24"/>
          <w:szCs w:val="24"/>
        </w:rPr>
        <w:t xml:space="preserve"> сельсовет </w:t>
      </w:r>
      <w:proofErr w:type="spellStart"/>
      <w:r w:rsidR="00E3702C" w:rsidRPr="00E80CD7">
        <w:rPr>
          <w:sz w:val="24"/>
          <w:szCs w:val="24"/>
        </w:rPr>
        <w:t>Камызякского</w:t>
      </w:r>
      <w:proofErr w:type="spellEnd"/>
      <w:r w:rsidR="00E3702C" w:rsidRPr="00E80CD7">
        <w:rPr>
          <w:sz w:val="24"/>
          <w:szCs w:val="24"/>
        </w:rPr>
        <w:t xml:space="preserve"> муниципального района Астраханской области»</w:t>
      </w:r>
      <w:r w:rsidRPr="00E80CD7">
        <w:rPr>
          <w:sz w:val="24"/>
          <w:szCs w:val="24"/>
          <w:lang w:eastAsia="ru-RU"/>
        </w:rPr>
        <w:t xml:space="preserve"> (далее – административный регламент) размещен на официальном сайте муниципального образования </w:t>
      </w:r>
      <w:r w:rsidR="00E3702C" w:rsidRPr="00E80CD7">
        <w:rPr>
          <w:sz w:val="24"/>
          <w:szCs w:val="24"/>
        </w:rPr>
        <w:t xml:space="preserve">«Сельское поселение </w:t>
      </w:r>
      <w:proofErr w:type="spellStart"/>
      <w:r w:rsidR="00E3702C" w:rsidRPr="00E80CD7">
        <w:rPr>
          <w:sz w:val="24"/>
          <w:szCs w:val="24"/>
        </w:rPr>
        <w:t>Каралатский</w:t>
      </w:r>
      <w:proofErr w:type="spellEnd"/>
      <w:r w:rsidR="00E3702C" w:rsidRPr="00E80CD7">
        <w:rPr>
          <w:sz w:val="24"/>
          <w:szCs w:val="24"/>
        </w:rPr>
        <w:t xml:space="preserve"> сельсовет </w:t>
      </w:r>
      <w:proofErr w:type="spellStart"/>
      <w:r w:rsidR="00E3702C" w:rsidRPr="00E80CD7">
        <w:rPr>
          <w:sz w:val="24"/>
          <w:szCs w:val="24"/>
        </w:rPr>
        <w:t>Камызякского</w:t>
      </w:r>
      <w:proofErr w:type="spellEnd"/>
      <w:r w:rsidR="00E3702C" w:rsidRPr="00E80CD7">
        <w:rPr>
          <w:sz w:val="24"/>
          <w:szCs w:val="24"/>
        </w:rPr>
        <w:t xml:space="preserve"> муниципального района Астраханской области»</w:t>
      </w:r>
      <w:r w:rsidRPr="00E80CD7">
        <w:rPr>
          <w:sz w:val="24"/>
          <w:szCs w:val="24"/>
          <w:lang w:eastAsia="ru-RU"/>
        </w:rPr>
        <w:t xml:space="preserve"> в информационно-телекоммуникационной сети «Интернет» (далее — сеть «Интернет») </w:t>
      </w:r>
      <w:r w:rsidR="001F06A7" w:rsidRPr="00E80CD7">
        <w:rPr>
          <w:sz w:val="24"/>
          <w:szCs w:val="24"/>
        </w:rPr>
        <w:t>http://</w:t>
      </w:r>
      <w:r w:rsidR="001F06A7" w:rsidRPr="00E80CD7">
        <w:rPr>
          <w:bCs/>
          <w:color w:val="000000"/>
          <w:sz w:val="24"/>
          <w:szCs w:val="24"/>
        </w:rPr>
        <w:t xml:space="preserve"> </w:t>
      </w:r>
      <w:proofErr w:type="spellStart"/>
      <w:r w:rsidR="001F06A7" w:rsidRPr="00E80CD7">
        <w:rPr>
          <w:bCs/>
          <w:color w:val="000000"/>
          <w:sz w:val="24"/>
          <w:szCs w:val="24"/>
        </w:rPr>
        <w:t>admkaralatskii.ru</w:t>
      </w:r>
      <w:proofErr w:type="spellEnd"/>
      <w:r w:rsidR="001F06A7" w:rsidRPr="00E80CD7">
        <w:rPr>
          <w:bCs/>
          <w:color w:val="000000"/>
          <w:sz w:val="24"/>
          <w:szCs w:val="24"/>
        </w:rPr>
        <w:t xml:space="preserve">/, </w:t>
      </w:r>
      <w:r w:rsidRPr="00E80CD7">
        <w:rPr>
          <w:sz w:val="24"/>
          <w:szCs w:val="24"/>
          <w:lang w:eastAsia="ru-RU"/>
        </w:rPr>
        <w:t>в государственных информационных системах http://gosuslugi.ru, http://gosuslugi.astrobl.ru (далее – единый портал, региональный порталы), на сайте автономного учреждения Астраханской области «Многофункциональный центр предоставления государственных и муниципальных услуг» http://mfc.astrobl.ru.</w:t>
      </w:r>
    </w:p>
    <w:p w:rsidR="00700842" w:rsidRPr="00E80CD7" w:rsidRDefault="00700842" w:rsidP="002146A3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1.3. Получателями муниципальной услуги являются лица, определенные пунктами 27 и 29 Правил о присвоении адреса объекту адресации и об аннулировании адреса объекта адресации</w:t>
      </w:r>
      <w:r w:rsidR="002146A3" w:rsidRPr="00E80CD7">
        <w:rPr>
          <w:sz w:val="24"/>
          <w:szCs w:val="24"/>
          <w:lang w:eastAsia="ru-RU"/>
        </w:rPr>
        <w:t>, утвержденных</w:t>
      </w:r>
      <w:r w:rsidRPr="00E80CD7">
        <w:rPr>
          <w:sz w:val="24"/>
          <w:szCs w:val="24"/>
          <w:lang w:eastAsia="ru-RU"/>
        </w:rPr>
        <w:t xml:space="preserve"> постановлением Правительства Российской Федерации от 19 ноября 2014 г. № 1221 (далее соответственно </w:t>
      </w:r>
      <w:r w:rsidR="002146A3" w:rsidRPr="00E80CD7">
        <w:rPr>
          <w:sz w:val="24"/>
          <w:szCs w:val="24"/>
          <w:lang w:eastAsia="ru-RU"/>
        </w:rPr>
        <w:t>–</w:t>
      </w:r>
      <w:r w:rsidRPr="00E80CD7">
        <w:rPr>
          <w:sz w:val="24"/>
          <w:szCs w:val="24"/>
          <w:lang w:eastAsia="ru-RU"/>
        </w:rPr>
        <w:t xml:space="preserve"> Правила, Заявитель):</w:t>
      </w:r>
    </w:p>
    <w:p w:rsidR="00700842" w:rsidRPr="00E80CD7" w:rsidRDefault="00700842" w:rsidP="002146A3">
      <w:pPr>
        <w:tabs>
          <w:tab w:val="left" w:pos="1134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1)</w:t>
      </w:r>
      <w:r w:rsidRPr="00E80CD7">
        <w:rPr>
          <w:sz w:val="24"/>
          <w:szCs w:val="24"/>
          <w:lang w:eastAsia="ru-RU"/>
        </w:rPr>
        <w:tab/>
        <w:t>собственники объекта адресации;</w:t>
      </w:r>
    </w:p>
    <w:p w:rsidR="00700842" w:rsidRPr="00E80CD7" w:rsidRDefault="00700842" w:rsidP="002146A3">
      <w:pPr>
        <w:tabs>
          <w:tab w:val="left" w:pos="1134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2)</w:t>
      </w:r>
      <w:r w:rsidRPr="00E80CD7">
        <w:rPr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00842" w:rsidRPr="00E80CD7" w:rsidRDefault="00700842" w:rsidP="002146A3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spacing w:line="280" w:lineRule="exact"/>
        <w:ind w:left="0"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право хозяйственного ведения;</w:t>
      </w:r>
    </w:p>
    <w:p w:rsidR="00700842" w:rsidRPr="00E80CD7" w:rsidRDefault="00700842" w:rsidP="002146A3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spacing w:line="280" w:lineRule="exact"/>
        <w:ind w:left="0"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право оперативного управления;</w:t>
      </w:r>
    </w:p>
    <w:p w:rsidR="00700842" w:rsidRPr="00E80CD7" w:rsidRDefault="00700842" w:rsidP="002146A3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spacing w:line="280" w:lineRule="exact"/>
        <w:ind w:left="0"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право пожизненно наследуемого владения;</w:t>
      </w:r>
    </w:p>
    <w:p w:rsidR="00700842" w:rsidRPr="00E80CD7" w:rsidRDefault="00700842" w:rsidP="002146A3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spacing w:line="280" w:lineRule="exact"/>
        <w:ind w:left="0"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право постоянного (бессрочного) пользования;</w:t>
      </w:r>
    </w:p>
    <w:p w:rsidR="00700842" w:rsidRPr="00E80CD7" w:rsidRDefault="00700842" w:rsidP="002146A3">
      <w:pPr>
        <w:tabs>
          <w:tab w:val="left" w:pos="1134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З) 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700842" w:rsidRPr="00E80CD7" w:rsidRDefault="00700842" w:rsidP="002146A3">
      <w:pPr>
        <w:tabs>
          <w:tab w:val="left" w:pos="1134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4)</w:t>
      </w:r>
      <w:r w:rsidRPr="00E80CD7">
        <w:rPr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2146A3" w:rsidRPr="00E80CD7" w:rsidRDefault="00700842" w:rsidP="002146A3">
      <w:pPr>
        <w:tabs>
          <w:tab w:val="left" w:pos="1134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5)</w:t>
      </w:r>
      <w:r w:rsidRPr="00E80CD7">
        <w:rPr>
          <w:sz w:val="24"/>
          <w:szCs w:val="24"/>
          <w:lang w:eastAsia="ru-RU"/>
        </w:rPr>
        <w:tab/>
        <w:t xml:space="preserve"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 </w:t>
      </w:r>
    </w:p>
    <w:p w:rsidR="00700842" w:rsidRPr="00E80CD7" w:rsidRDefault="00700842" w:rsidP="002146A3">
      <w:pPr>
        <w:tabs>
          <w:tab w:val="left" w:pos="1134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6)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00842" w:rsidRPr="00E80CD7" w:rsidRDefault="00700842" w:rsidP="002146A3">
      <w:pPr>
        <w:tabs>
          <w:tab w:val="left" w:pos="1418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1.4. Порядок информирования о правилах предоставления муниципальной услуги:</w:t>
      </w:r>
    </w:p>
    <w:p w:rsidR="001F06A7" w:rsidRPr="00E80CD7" w:rsidRDefault="00700842" w:rsidP="001F06A7">
      <w:pPr>
        <w:pStyle w:val="ConsPlusNormal1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80CD7">
        <w:rPr>
          <w:rFonts w:ascii="Times New Roman" w:hAnsi="Times New Roman" w:cs="Times New Roman"/>
          <w:sz w:val="24"/>
          <w:lang w:eastAsia="ru-RU"/>
        </w:rPr>
        <w:t xml:space="preserve">1.4.1. Информация о </w:t>
      </w:r>
      <w:r w:rsidR="001F06A7" w:rsidRPr="00E80CD7">
        <w:rPr>
          <w:rFonts w:ascii="Times New Roman" w:hAnsi="Times New Roman" w:cs="Times New Roman"/>
          <w:sz w:val="24"/>
        </w:rPr>
        <w:t>Местонахождении и почтовый адрес:</w:t>
      </w:r>
    </w:p>
    <w:p w:rsidR="001F06A7" w:rsidRPr="00E80CD7" w:rsidRDefault="001F06A7" w:rsidP="001F06A7">
      <w:pPr>
        <w:pStyle w:val="ConsPlusNormal1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80CD7">
        <w:rPr>
          <w:rFonts w:ascii="Times New Roman" w:hAnsi="Times New Roman" w:cs="Times New Roman"/>
          <w:sz w:val="24"/>
        </w:rPr>
        <w:t xml:space="preserve"> 416308, Астраханская область, </w:t>
      </w:r>
      <w:proofErr w:type="spellStart"/>
      <w:r w:rsidRPr="00E80CD7">
        <w:rPr>
          <w:rFonts w:ascii="Times New Roman" w:hAnsi="Times New Roman" w:cs="Times New Roman"/>
          <w:sz w:val="24"/>
        </w:rPr>
        <w:t>Камызякский</w:t>
      </w:r>
      <w:proofErr w:type="spellEnd"/>
      <w:r w:rsidRPr="00E80CD7">
        <w:rPr>
          <w:rFonts w:ascii="Times New Roman" w:hAnsi="Times New Roman" w:cs="Times New Roman"/>
          <w:sz w:val="24"/>
        </w:rPr>
        <w:t xml:space="preserve"> район, с. </w:t>
      </w:r>
      <w:proofErr w:type="spellStart"/>
      <w:r w:rsidRPr="00E80CD7">
        <w:rPr>
          <w:rFonts w:ascii="Times New Roman" w:hAnsi="Times New Roman" w:cs="Times New Roman"/>
          <w:sz w:val="24"/>
        </w:rPr>
        <w:t>Каралат</w:t>
      </w:r>
      <w:proofErr w:type="spellEnd"/>
      <w:r w:rsidRPr="00E80CD7">
        <w:rPr>
          <w:rFonts w:ascii="Times New Roman" w:hAnsi="Times New Roman" w:cs="Times New Roman"/>
          <w:sz w:val="24"/>
        </w:rPr>
        <w:t>, ул. Ленина, д. 62,</w:t>
      </w:r>
    </w:p>
    <w:p w:rsidR="001F06A7" w:rsidRPr="00E80CD7" w:rsidRDefault="001F06A7" w:rsidP="001F06A7">
      <w:pPr>
        <w:pStyle w:val="ConsPlusNormal1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80CD7">
        <w:rPr>
          <w:rFonts w:ascii="Times New Roman" w:hAnsi="Times New Roman" w:cs="Times New Roman"/>
          <w:sz w:val="24"/>
        </w:rPr>
        <w:t>График работы:</w:t>
      </w:r>
    </w:p>
    <w:p w:rsidR="001F06A7" w:rsidRPr="00E80CD7" w:rsidRDefault="001F06A7" w:rsidP="001F06A7">
      <w:pPr>
        <w:pStyle w:val="ConsPlusNormal1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80CD7">
        <w:rPr>
          <w:rFonts w:ascii="Times New Roman" w:hAnsi="Times New Roman" w:cs="Times New Roman"/>
          <w:sz w:val="24"/>
        </w:rPr>
        <w:t>понедельник - пятница с 8.00 до 17.00</w:t>
      </w:r>
    </w:p>
    <w:p w:rsidR="001F06A7" w:rsidRPr="00E80CD7" w:rsidRDefault="001F06A7" w:rsidP="001F06A7">
      <w:pPr>
        <w:pStyle w:val="ConsPlusNormal1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80CD7">
        <w:rPr>
          <w:rFonts w:ascii="Times New Roman" w:hAnsi="Times New Roman" w:cs="Times New Roman"/>
          <w:sz w:val="24"/>
        </w:rPr>
        <w:t>перерыв на обед с 12.00 до 14.00</w:t>
      </w:r>
    </w:p>
    <w:p w:rsidR="001F06A7" w:rsidRPr="00E80CD7" w:rsidRDefault="001F06A7" w:rsidP="001F06A7">
      <w:pPr>
        <w:pStyle w:val="ConsPlusNormal1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80CD7">
        <w:rPr>
          <w:rFonts w:ascii="Times New Roman" w:hAnsi="Times New Roman" w:cs="Times New Roman"/>
          <w:sz w:val="24"/>
        </w:rPr>
        <w:t>выходные дни - суббота, воскресенье;</w:t>
      </w:r>
    </w:p>
    <w:p w:rsidR="001F06A7" w:rsidRPr="00E80CD7" w:rsidRDefault="001F06A7" w:rsidP="001F06A7">
      <w:pPr>
        <w:pStyle w:val="ConsPlusNormal1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80CD7">
        <w:rPr>
          <w:rFonts w:ascii="Times New Roman" w:hAnsi="Times New Roman" w:cs="Times New Roman"/>
          <w:sz w:val="24"/>
        </w:rPr>
        <w:t>Телефон: 8 (85145)9-51-45;</w:t>
      </w:r>
    </w:p>
    <w:p w:rsidR="001F06A7" w:rsidRPr="00E80CD7" w:rsidRDefault="001F06A7" w:rsidP="001F06A7">
      <w:pPr>
        <w:pStyle w:val="ConsPlusNormal1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80CD7">
        <w:rPr>
          <w:rFonts w:ascii="Times New Roman" w:hAnsi="Times New Roman" w:cs="Times New Roman"/>
          <w:sz w:val="24"/>
        </w:rPr>
        <w:t>Адрес официального сайта: http://</w:t>
      </w:r>
      <w:r w:rsidRPr="00E80CD7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E80CD7">
        <w:rPr>
          <w:rFonts w:ascii="Times New Roman" w:hAnsi="Times New Roman" w:cs="Times New Roman"/>
          <w:bCs/>
          <w:color w:val="000000"/>
          <w:sz w:val="24"/>
        </w:rPr>
        <w:t>admkaralatskii.ru</w:t>
      </w:r>
      <w:proofErr w:type="spellEnd"/>
      <w:r w:rsidRPr="00E80CD7">
        <w:rPr>
          <w:rFonts w:ascii="Times New Roman" w:hAnsi="Times New Roman" w:cs="Times New Roman"/>
          <w:bCs/>
          <w:color w:val="000000"/>
          <w:sz w:val="24"/>
        </w:rPr>
        <w:t>/</w:t>
      </w:r>
    </w:p>
    <w:p w:rsidR="001F06A7" w:rsidRPr="00E80CD7" w:rsidRDefault="001F06A7" w:rsidP="001F06A7">
      <w:pPr>
        <w:pStyle w:val="ConsPlusNormal1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80CD7">
        <w:rPr>
          <w:rFonts w:ascii="Times New Roman" w:hAnsi="Times New Roman" w:cs="Times New Roman"/>
          <w:sz w:val="24"/>
        </w:rPr>
        <w:t>Адрес электронной почты:</w:t>
      </w:r>
      <w:r w:rsidRPr="00E80CD7">
        <w:rPr>
          <w:rFonts w:ascii="Times New Roman" w:hAnsi="Times New Roman" w:cs="Times New Roman"/>
          <w:color w:val="999999"/>
          <w:sz w:val="24"/>
          <w:shd w:val="clear" w:color="auto" w:fill="FFFFFF"/>
        </w:rPr>
        <w:t xml:space="preserve"> karalat308@yandex.ru</w:t>
      </w:r>
      <w:r w:rsidRPr="00E80CD7">
        <w:rPr>
          <w:rFonts w:ascii="Times New Roman" w:hAnsi="Times New Roman" w:cs="Times New Roman"/>
          <w:sz w:val="24"/>
        </w:rPr>
        <w:t xml:space="preserve"> .</w:t>
      </w:r>
    </w:p>
    <w:p w:rsidR="00700842" w:rsidRPr="00E80CD7" w:rsidRDefault="00700842" w:rsidP="001F06A7">
      <w:pPr>
        <w:tabs>
          <w:tab w:val="left" w:pos="1418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1.4.2. Информация о местонахождении </w:t>
      </w:r>
      <w:r w:rsidR="001E601B" w:rsidRPr="00E80CD7">
        <w:rPr>
          <w:sz w:val="24"/>
          <w:szCs w:val="24"/>
          <w:lang w:eastAsia="ru-RU"/>
        </w:rPr>
        <w:t>комитета имущественных и земельных отношений администрации</w:t>
      </w:r>
      <w:r w:rsidR="0027531C" w:rsidRPr="00E80CD7">
        <w:rPr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27531C" w:rsidRPr="00E80CD7">
        <w:rPr>
          <w:sz w:val="24"/>
          <w:szCs w:val="24"/>
          <w:lang w:eastAsia="ru-RU"/>
        </w:rPr>
        <w:t>Камызякский</w:t>
      </w:r>
      <w:proofErr w:type="spellEnd"/>
      <w:r w:rsidR="0027531C" w:rsidRPr="00E80CD7">
        <w:rPr>
          <w:sz w:val="24"/>
          <w:szCs w:val="24"/>
          <w:lang w:eastAsia="ru-RU"/>
        </w:rPr>
        <w:t xml:space="preserve"> муниципальный район Астраханской области»</w:t>
      </w:r>
      <w:r w:rsidRPr="00E80CD7">
        <w:rPr>
          <w:sz w:val="24"/>
          <w:szCs w:val="24"/>
          <w:lang w:eastAsia="ru-RU"/>
        </w:rPr>
        <w:t xml:space="preserve"> (далее ― </w:t>
      </w:r>
      <w:r w:rsidR="0027531C" w:rsidRPr="00E80CD7">
        <w:rPr>
          <w:sz w:val="24"/>
          <w:szCs w:val="24"/>
          <w:lang w:eastAsia="ru-RU"/>
        </w:rPr>
        <w:t>комитет</w:t>
      </w:r>
      <w:r w:rsidRPr="00E80CD7">
        <w:rPr>
          <w:sz w:val="24"/>
          <w:szCs w:val="24"/>
          <w:lang w:eastAsia="ru-RU"/>
        </w:rPr>
        <w:t xml:space="preserve">): 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адрес: 416</w:t>
      </w:r>
      <w:r w:rsidR="0027531C" w:rsidRPr="00E80CD7">
        <w:rPr>
          <w:sz w:val="24"/>
          <w:szCs w:val="24"/>
          <w:lang w:eastAsia="ru-RU"/>
        </w:rPr>
        <w:t>340</w:t>
      </w:r>
      <w:r w:rsidRPr="00E80CD7">
        <w:rPr>
          <w:sz w:val="24"/>
          <w:szCs w:val="24"/>
          <w:lang w:eastAsia="ru-RU"/>
        </w:rPr>
        <w:t xml:space="preserve">, Астраханская область, </w:t>
      </w:r>
      <w:proofErr w:type="spellStart"/>
      <w:r w:rsidR="0027531C" w:rsidRPr="00E80CD7">
        <w:rPr>
          <w:sz w:val="24"/>
          <w:szCs w:val="24"/>
          <w:lang w:eastAsia="ru-RU"/>
        </w:rPr>
        <w:t>Камызякский</w:t>
      </w:r>
      <w:proofErr w:type="spellEnd"/>
      <w:r w:rsidRPr="00E80CD7">
        <w:rPr>
          <w:sz w:val="24"/>
          <w:szCs w:val="24"/>
          <w:lang w:eastAsia="ru-RU"/>
        </w:rPr>
        <w:t xml:space="preserve"> район, </w:t>
      </w:r>
      <w:r w:rsidR="0027531C" w:rsidRPr="00E80CD7">
        <w:rPr>
          <w:sz w:val="24"/>
          <w:szCs w:val="24"/>
          <w:lang w:eastAsia="ru-RU"/>
        </w:rPr>
        <w:t>г. Камызяк</w:t>
      </w:r>
      <w:r w:rsidRPr="00E80CD7">
        <w:rPr>
          <w:sz w:val="24"/>
          <w:szCs w:val="24"/>
          <w:lang w:eastAsia="ru-RU"/>
        </w:rPr>
        <w:t xml:space="preserve">, ул. </w:t>
      </w:r>
      <w:r w:rsidR="0027531C" w:rsidRPr="00E80CD7">
        <w:rPr>
          <w:sz w:val="24"/>
          <w:szCs w:val="24"/>
          <w:lang w:eastAsia="ru-RU"/>
        </w:rPr>
        <w:t>Тараканова</w:t>
      </w:r>
      <w:r w:rsidRPr="00E80CD7">
        <w:rPr>
          <w:sz w:val="24"/>
          <w:szCs w:val="24"/>
          <w:lang w:eastAsia="ru-RU"/>
        </w:rPr>
        <w:t>,</w:t>
      </w:r>
      <w:r w:rsidR="0027531C" w:rsidRPr="00E80CD7">
        <w:rPr>
          <w:sz w:val="24"/>
          <w:szCs w:val="24"/>
          <w:lang w:eastAsia="ru-RU"/>
        </w:rPr>
        <w:t xml:space="preserve"> 9</w:t>
      </w:r>
      <w:r w:rsidR="004532A0" w:rsidRPr="00E80CD7">
        <w:rPr>
          <w:sz w:val="24"/>
          <w:szCs w:val="24"/>
          <w:lang w:eastAsia="ru-RU"/>
        </w:rPr>
        <w:t>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телефон </w:t>
      </w:r>
      <w:r w:rsidR="004532A0" w:rsidRPr="00E80CD7">
        <w:rPr>
          <w:sz w:val="24"/>
          <w:szCs w:val="24"/>
          <w:lang w:eastAsia="ru-RU"/>
        </w:rPr>
        <w:t>комитета</w:t>
      </w:r>
      <w:r w:rsidRPr="00E80CD7">
        <w:rPr>
          <w:sz w:val="24"/>
          <w:szCs w:val="24"/>
          <w:lang w:eastAsia="ru-RU"/>
        </w:rPr>
        <w:t>: (8514</w:t>
      </w:r>
      <w:r w:rsidR="004532A0" w:rsidRPr="00E80CD7">
        <w:rPr>
          <w:sz w:val="24"/>
          <w:szCs w:val="24"/>
          <w:lang w:eastAsia="ru-RU"/>
        </w:rPr>
        <w:t>5</w:t>
      </w:r>
      <w:r w:rsidRPr="00E80CD7">
        <w:rPr>
          <w:sz w:val="24"/>
          <w:szCs w:val="24"/>
          <w:lang w:eastAsia="ru-RU"/>
        </w:rPr>
        <w:t xml:space="preserve">) </w:t>
      </w:r>
      <w:r w:rsidR="004532A0" w:rsidRPr="00E80CD7">
        <w:rPr>
          <w:sz w:val="24"/>
          <w:szCs w:val="24"/>
          <w:lang w:eastAsia="ru-RU"/>
        </w:rPr>
        <w:t>91-9-82</w:t>
      </w:r>
      <w:r w:rsidRPr="00E80CD7">
        <w:rPr>
          <w:sz w:val="24"/>
          <w:szCs w:val="24"/>
          <w:lang w:eastAsia="ru-RU"/>
        </w:rPr>
        <w:t xml:space="preserve">, </w:t>
      </w:r>
      <w:r w:rsidR="004532A0" w:rsidRPr="00E80CD7">
        <w:rPr>
          <w:sz w:val="24"/>
          <w:szCs w:val="24"/>
          <w:lang w:eastAsia="ru-RU"/>
        </w:rPr>
        <w:t>91-3-59</w:t>
      </w:r>
      <w:r w:rsidRPr="00E80CD7">
        <w:rPr>
          <w:sz w:val="24"/>
          <w:szCs w:val="24"/>
          <w:lang w:eastAsia="ru-RU"/>
        </w:rPr>
        <w:t xml:space="preserve">, факс: </w:t>
      </w:r>
      <w:r w:rsidR="004532A0" w:rsidRPr="00E80CD7">
        <w:rPr>
          <w:sz w:val="24"/>
          <w:szCs w:val="24"/>
          <w:lang w:eastAsia="ru-RU"/>
        </w:rPr>
        <w:t>91-9-82</w:t>
      </w:r>
      <w:r w:rsidRPr="00E80CD7">
        <w:rPr>
          <w:sz w:val="24"/>
          <w:szCs w:val="24"/>
          <w:lang w:eastAsia="ru-RU"/>
        </w:rPr>
        <w:t>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адрес электронной почты </w:t>
      </w:r>
      <w:r w:rsidR="004532A0" w:rsidRPr="00E80CD7">
        <w:rPr>
          <w:sz w:val="24"/>
          <w:szCs w:val="24"/>
          <w:lang w:eastAsia="ru-RU"/>
        </w:rPr>
        <w:t>комитета</w:t>
      </w:r>
      <w:r w:rsidRPr="00E80CD7">
        <w:rPr>
          <w:sz w:val="24"/>
          <w:szCs w:val="24"/>
          <w:lang w:eastAsia="ru-RU"/>
        </w:rPr>
        <w:t xml:space="preserve">: </w:t>
      </w:r>
      <w:proofErr w:type="spellStart"/>
      <w:r w:rsidR="00154D6A" w:rsidRPr="00E80CD7">
        <w:rPr>
          <w:sz w:val="24"/>
          <w:szCs w:val="24"/>
          <w:lang w:val="en-US" w:eastAsia="ru-RU"/>
        </w:rPr>
        <w:t>kam</w:t>
      </w:r>
      <w:proofErr w:type="spellEnd"/>
      <w:r w:rsidR="00154D6A" w:rsidRPr="00E80CD7">
        <w:rPr>
          <w:sz w:val="24"/>
          <w:szCs w:val="24"/>
          <w:lang w:eastAsia="ru-RU"/>
        </w:rPr>
        <w:t>.</w:t>
      </w:r>
      <w:proofErr w:type="spellStart"/>
      <w:r w:rsidR="00154D6A" w:rsidRPr="00E80CD7">
        <w:rPr>
          <w:sz w:val="24"/>
          <w:szCs w:val="24"/>
          <w:lang w:val="en-US" w:eastAsia="ru-RU"/>
        </w:rPr>
        <w:t>zemkomitet</w:t>
      </w:r>
      <w:proofErr w:type="spellEnd"/>
      <w:r w:rsidR="00154D6A" w:rsidRPr="00E80CD7">
        <w:rPr>
          <w:sz w:val="24"/>
          <w:szCs w:val="24"/>
          <w:lang w:eastAsia="ru-RU"/>
        </w:rPr>
        <w:t>@</w:t>
      </w:r>
      <w:r w:rsidR="00154D6A" w:rsidRPr="00E80CD7">
        <w:rPr>
          <w:sz w:val="24"/>
          <w:szCs w:val="24"/>
          <w:lang w:val="en-US" w:eastAsia="ru-RU"/>
        </w:rPr>
        <w:t>mail</w:t>
      </w:r>
      <w:r w:rsidR="00154D6A" w:rsidRPr="00E80CD7">
        <w:rPr>
          <w:sz w:val="24"/>
          <w:szCs w:val="24"/>
          <w:lang w:eastAsia="ru-RU"/>
        </w:rPr>
        <w:t>.</w:t>
      </w:r>
      <w:proofErr w:type="spellStart"/>
      <w:r w:rsidR="00154D6A" w:rsidRPr="00E80CD7">
        <w:rPr>
          <w:sz w:val="24"/>
          <w:szCs w:val="24"/>
          <w:lang w:val="en-US" w:eastAsia="ru-RU"/>
        </w:rPr>
        <w:t>ru</w:t>
      </w:r>
      <w:proofErr w:type="spellEnd"/>
      <w:r w:rsidRPr="00E80CD7">
        <w:rPr>
          <w:sz w:val="24"/>
          <w:szCs w:val="24"/>
          <w:lang w:eastAsia="ru-RU"/>
        </w:rPr>
        <w:t>,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график работы </w:t>
      </w:r>
      <w:r w:rsidR="004532A0" w:rsidRPr="00E80CD7">
        <w:rPr>
          <w:sz w:val="24"/>
          <w:szCs w:val="24"/>
          <w:lang w:eastAsia="ru-RU"/>
        </w:rPr>
        <w:t>комитета</w:t>
      </w:r>
      <w:r w:rsidRPr="00E80CD7">
        <w:rPr>
          <w:sz w:val="24"/>
          <w:szCs w:val="24"/>
          <w:lang w:eastAsia="ru-RU"/>
        </w:rPr>
        <w:t xml:space="preserve">: понедельник-пятница с 8.00 до 17.00, перерыв – с 12.00 до 13.00, </w:t>
      </w:r>
      <w:r w:rsidR="004532A0" w:rsidRPr="00E80CD7">
        <w:rPr>
          <w:sz w:val="24"/>
          <w:szCs w:val="24"/>
          <w:lang w:eastAsia="ru-RU"/>
        </w:rPr>
        <w:t>понедельник, пятница</w:t>
      </w:r>
      <w:r w:rsidRPr="00E80CD7">
        <w:rPr>
          <w:sz w:val="24"/>
          <w:szCs w:val="24"/>
          <w:lang w:eastAsia="ru-RU"/>
        </w:rPr>
        <w:t xml:space="preserve"> – не</w:t>
      </w:r>
      <w:r w:rsidR="002146A3" w:rsidRPr="00E80CD7">
        <w:rPr>
          <w:sz w:val="24"/>
          <w:szCs w:val="24"/>
          <w:lang w:eastAsia="ru-RU"/>
        </w:rPr>
        <w:t xml:space="preserve"> </w:t>
      </w:r>
      <w:r w:rsidRPr="00E80CD7">
        <w:rPr>
          <w:sz w:val="24"/>
          <w:szCs w:val="24"/>
          <w:lang w:eastAsia="ru-RU"/>
        </w:rPr>
        <w:t>приемны</w:t>
      </w:r>
      <w:r w:rsidR="004532A0" w:rsidRPr="00E80CD7">
        <w:rPr>
          <w:sz w:val="24"/>
          <w:szCs w:val="24"/>
          <w:lang w:eastAsia="ru-RU"/>
        </w:rPr>
        <w:t>е</w:t>
      </w:r>
      <w:r w:rsidRPr="00E80CD7">
        <w:rPr>
          <w:sz w:val="24"/>
          <w:szCs w:val="24"/>
          <w:lang w:eastAsia="ru-RU"/>
        </w:rPr>
        <w:t xml:space="preserve"> д</w:t>
      </w:r>
      <w:r w:rsidR="004532A0" w:rsidRPr="00E80CD7">
        <w:rPr>
          <w:sz w:val="24"/>
          <w:szCs w:val="24"/>
          <w:lang w:eastAsia="ru-RU"/>
        </w:rPr>
        <w:t>ни</w:t>
      </w:r>
      <w:r w:rsidRPr="00E80CD7">
        <w:rPr>
          <w:sz w:val="24"/>
          <w:szCs w:val="24"/>
          <w:lang w:eastAsia="ru-RU"/>
        </w:rPr>
        <w:t>, выходные – суббота, воскресенье.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1.4.3. Информация о местонахождении и графике работы </w:t>
      </w:r>
      <w:proofErr w:type="spellStart"/>
      <w:r w:rsidR="004532A0" w:rsidRPr="00E80CD7">
        <w:rPr>
          <w:sz w:val="24"/>
          <w:szCs w:val="24"/>
          <w:lang w:eastAsia="ru-RU"/>
        </w:rPr>
        <w:t>Камызякского</w:t>
      </w:r>
      <w:proofErr w:type="spellEnd"/>
      <w:r w:rsidRPr="00E80CD7">
        <w:rPr>
          <w:sz w:val="24"/>
          <w:szCs w:val="24"/>
          <w:lang w:eastAsia="ru-RU"/>
        </w:rPr>
        <w:t xml:space="preserve"> филиала многофункционального центра предоставления государственных и муниципальных услуг: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адрес: </w:t>
      </w:r>
      <w:r w:rsidR="004532A0" w:rsidRPr="00E80CD7">
        <w:rPr>
          <w:sz w:val="24"/>
          <w:szCs w:val="24"/>
          <w:lang w:eastAsia="ru-RU"/>
        </w:rPr>
        <w:t>416340</w:t>
      </w:r>
      <w:r w:rsidRPr="00E80CD7">
        <w:rPr>
          <w:sz w:val="24"/>
          <w:szCs w:val="24"/>
          <w:lang w:eastAsia="ru-RU"/>
        </w:rPr>
        <w:t xml:space="preserve">, Астраханская область, </w:t>
      </w:r>
      <w:proofErr w:type="spellStart"/>
      <w:r w:rsidR="004532A0" w:rsidRPr="00E80CD7">
        <w:rPr>
          <w:sz w:val="24"/>
          <w:szCs w:val="24"/>
          <w:lang w:eastAsia="ru-RU"/>
        </w:rPr>
        <w:t>Камызякский</w:t>
      </w:r>
      <w:proofErr w:type="spellEnd"/>
      <w:r w:rsidRPr="00E80CD7">
        <w:rPr>
          <w:sz w:val="24"/>
          <w:szCs w:val="24"/>
          <w:lang w:eastAsia="ru-RU"/>
        </w:rPr>
        <w:t xml:space="preserve"> район, </w:t>
      </w:r>
      <w:r w:rsidR="004532A0" w:rsidRPr="00E80CD7">
        <w:rPr>
          <w:sz w:val="24"/>
          <w:szCs w:val="24"/>
          <w:lang w:eastAsia="ru-RU"/>
        </w:rPr>
        <w:t>г. Камызяк</w:t>
      </w:r>
      <w:r w:rsidRPr="00E80CD7">
        <w:rPr>
          <w:sz w:val="24"/>
          <w:szCs w:val="24"/>
          <w:lang w:eastAsia="ru-RU"/>
        </w:rPr>
        <w:t xml:space="preserve">, ул. </w:t>
      </w:r>
      <w:r w:rsidR="004532A0" w:rsidRPr="00E80CD7">
        <w:rPr>
          <w:sz w:val="24"/>
          <w:szCs w:val="24"/>
          <w:lang w:eastAsia="ru-RU"/>
        </w:rPr>
        <w:t>Герцена, 16</w:t>
      </w:r>
      <w:r w:rsidRPr="00E80CD7">
        <w:rPr>
          <w:sz w:val="24"/>
          <w:szCs w:val="24"/>
          <w:lang w:eastAsia="ru-RU"/>
        </w:rPr>
        <w:t>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график работы: понедельник-среда, пятница с 08.00 до 17.00 часов; четверг с 08.00 до 20.00 часов, суббота с 08.00 до 13.00 часов, без перерыва на обед;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справочные телефоны: 8(8512)66-88-</w:t>
      </w:r>
      <w:r w:rsidR="004532A0" w:rsidRPr="00E80CD7">
        <w:rPr>
          <w:sz w:val="24"/>
          <w:szCs w:val="24"/>
          <w:lang w:eastAsia="ru-RU"/>
        </w:rPr>
        <w:t>17</w:t>
      </w:r>
      <w:r w:rsidRPr="00E80CD7">
        <w:rPr>
          <w:sz w:val="24"/>
          <w:szCs w:val="24"/>
          <w:lang w:eastAsia="ru-RU"/>
        </w:rPr>
        <w:t>, 8(851</w:t>
      </w:r>
      <w:r w:rsidR="004532A0" w:rsidRPr="00E80CD7">
        <w:rPr>
          <w:sz w:val="24"/>
          <w:szCs w:val="24"/>
          <w:lang w:eastAsia="ru-RU"/>
        </w:rPr>
        <w:t>45</w:t>
      </w:r>
      <w:r w:rsidRPr="00E80CD7">
        <w:rPr>
          <w:sz w:val="24"/>
          <w:szCs w:val="24"/>
          <w:lang w:eastAsia="ru-RU"/>
        </w:rPr>
        <w:t>)</w:t>
      </w:r>
      <w:r w:rsidR="004532A0" w:rsidRPr="00E80CD7">
        <w:rPr>
          <w:sz w:val="24"/>
          <w:szCs w:val="24"/>
          <w:lang w:eastAsia="ru-RU"/>
        </w:rPr>
        <w:t>7-00-43</w:t>
      </w:r>
      <w:r w:rsidRPr="00E80CD7">
        <w:rPr>
          <w:sz w:val="24"/>
          <w:szCs w:val="24"/>
          <w:lang w:eastAsia="ru-RU"/>
        </w:rPr>
        <w:t>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1.4.4. Порядок получения информации заявителями по вопросам предоставления муниципальной услуги.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Информирование о предоставлении муниципальной услуги осуществляется должностными лицами </w:t>
      </w:r>
      <w:r w:rsidR="004532A0" w:rsidRPr="00E80CD7">
        <w:rPr>
          <w:sz w:val="24"/>
          <w:szCs w:val="24"/>
          <w:lang w:eastAsia="ru-RU"/>
        </w:rPr>
        <w:t>комитета</w:t>
      </w:r>
      <w:r w:rsidRPr="00E80CD7">
        <w:rPr>
          <w:sz w:val="24"/>
          <w:szCs w:val="24"/>
          <w:lang w:eastAsia="ru-RU"/>
        </w:rPr>
        <w:t xml:space="preserve">, ответственными за предоставление муниципальной услуги, сотрудниками многофункционального центра предоставления государственных и муниципальных услуг (далее </w:t>
      </w:r>
      <w:r w:rsidR="002146A3" w:rsidRPr="00E80CD7">
        <w:rPr>
          <w:sz w:val="24"/>
          <w:szCs w:val="24"/>
          <w:lang w:eastAsia="ru-RU"/>
        </w:rPr>
        <w:t>–</w:t>
      </w:r>
      <w:r w:rsidRPr="00E80CD7">
        <w:rPr>
          <w:sz w:val="24"/>
          <w:szCs w:val="24"/>
          <w:lang w:eastAsia="ru-RU"/>
        </w:rPr>
        <w:t xml:space="preserve"> МФЦ, сотрудники МФЦ).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Должностные лица </w:t>
      </w:r>
      <w:r w:rsidR="004532A0" w:rsidRPr="00E80CD7">
        <w:rPr>
          <w:sz w:val="24"/>
          <w:szCs w:val="24"/>
          <w:lang w:eastAsia="ru-RU"/>
        </w:rPr>
        <w:t>комитета</w:t>
      </w:r>
      <w:r w:rsidRPr="00E80CD7">
        <w:rPr>
          <w:sz w:val="24"/>
          <w:szCs w:val="24"/>
          <w:lang w:eastAsia="ru-RU"/>
        </w:rPr>
        <w:t>, ответственные за предоставление муниципальной услуги, сотрудники МФЦ осуществляют информирование по следующим направлениям: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- о местонахождении и графике работы администрации, </w:t>
      </w:r>
      <w:r w:rsidR="004532A0" w:rsidRPr="00E80CD7">
        <w:rPr>
          <w:sz w:val="24"/>
          <w:szCs w:val="24"/>
          <w:lang w:eastAsia="ru-RU"/>
        </w:rPr>
        <w:t>комитета</w:t>
      </w:r>
      <w:r w:rsidRPr="00E80CD7">
        <w:rPr>
          <w:sz w:val="24"/>
          <w:szCs w:val="24"/>
          <w:lang w:eastAsia="ru-RU"/>
        </w:rPr>
        <w:t>, МФЦ, о способах получения информации,  о месте нахождения и графике работы организаций, в которые нужно обратиться заявителю за получением документов, необходимых для предоставления муниципальной услуги;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- о справочных телефонах администрации, </w:t>
      </w:r>
      <w:r w:rsidR="004532A0" w:rsidRPr="00E80CD7">
        <w:rPr>
          <w:sz w:val="24"/>
          <w:szCs w:val="24"/>
          <w:lang w:eastAsia="ru-RU"/>
        </w:rPr>
        <w:t>комитета</w:t>
      </w:r>
      <w:r w:rsidRPr="00E80CD7">
        <w:rPr>
          <w:sz w:val="24"/>
          <w:szCs w:val="24"/>
          <w:lang w:eastAsia="ru-RU"/>
        </w:rPr>
        <w:t>, МФЦ;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- об адресе официального сайта </w:t>
      </w:r>
      <w:r w:rsidR="002146A3" w:rsidRPr="00E80CD7">
        <w:rPr>
          <w:sz w:val="24"/>
          <w:szCs w:val="24"/>
          <w:lang w:eastAsia="ru-RU"/>
        </w:rPr>
        <w:t>муниципального образования</w:t>
      </w:r>
      <w:r w:rsidRPr="00E80CD7">
        <w:rPr>
          <w:sz w:val="24"/>
          <w:szCs w:val="24"/>
          <w:lang w:eastAsia="ru-RU"/>
        </w:rPr>
        <w:t xml:space="preserve">, МФЦ  в сети Интернет, адресе электронной почты администрации, </w:t>
      </w:r>
      <w:r w:rsidR="004532A0" w:rsidRPr="00E80CD7">
        <w:rPr>
          <w:sz w:val="24"/>
          <w:szCs w:val="24"/>
          <w:lang w:eastAsia="ru-RU"/>
        </w:rPr>
        <w:t>комитета</w:t>
      </w:r>
      <w:r w:rsidRPr="00E80CD7">
        <w:rPr>
          <w:sz w:val="24"/>
          <w:szCs w:val="24"/>
          <w:lang w:eastAsia="ru-RU"/>
        </w:rPr>
        <w:t>, МФЦ, об адресах единого портала и регионального портала, о возможности получения муниципальной услуги в электронной форме, в том числе через единый или региональный порталы;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Основными требованиями к консультации заявителей являются: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- своевременность;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- четкость в изложении материала;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- полнота консультирования;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- наглядность форм подачи материалов;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- удобство и доступность.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или письменному запросу заявителя, в том числе в электронной форме.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1.4.5. Информирование заявителей о предоставлении муниципальной услуги осуществляется в форме: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- непосредственного общения заявителей (при личном обращении или по телефону) с должностными лицами </w:t>
      </w:r>
      <w:r w:rsidR="004532A0" w:rsidRPr="00E80CD7">
        <w:rPr>
          <w:sz w:val="24"/>
          <w:szCs w:val="24"/>
          <w:lang w:eastAsia="ru-RU"/>
        </w:rPr>
        <w:t>комитета</w:t>
      </w:r>
      <w:r w:rsidRPr="00E80CD7">
        <w:rPr>
          <w:sz w:val="24"/>
          <w:szCs w:val="24"/>
          <w:lang w:eastAsia="ru-RU"/>
        </w:rPr>
        <w:t>, ответственными за предоставление муниципальной услуги, сотрудниками МФЦ по направлениям, предусмотренным подпунктом 1.4.4 пункта 1.4 административного регламента;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- взаимодействия должностных лиц </w:t>
      </w:r>
      <w:r w:rsidR="004532A0" w:rsidRPr="00E80CD7">
        <w:rPr>
          <w:sz w:val="24"/>
          <w:szCs w:val="24"/>
          <w:lang w:eastAsia="ru-RU"/>
        </w:rPr>
        <w:t>комитета</w:t>
      </w:r>
      <w:r w:rsidRPr="00E80CD7">
        <w:rPr>
          <w:sz w:val="24"/>
          <w:szCs w:val="24"/>
          <w:lang w:eastAsia="ru-RU"/>
        </w:rPr>
        <w:t>, ответственных за предоставление муниципальной услуги, сотрудников МФЦ с заявителями по почте, электронной почте;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- информационных материалов, которые размещаются на официальном сайте </w:t>
      </w:r>
      <w:r w:rsidR="002146A3" w:rsidRPr="00E80CD7">
        <w:rPr>
          <w:sz w:val="24"/>
          <w:szCs w:val="24"/>
          <w:lang w:eastAsia="ru-RU"/>
        </w:rPr>
        <w:t>муниципального образования</w:t>
      </w:r>
      <w:r w:rsidRPr="00E80CD7">
        <w:rPr>
          <w:sz w:val="24"/>
          <w:szCs w:val="24"/>
          <w:lang w:eastAsia="ru-RU"/>
        </w:rPr>
        <w:t>, МФЦ в сети «Интернет»  региональном портале http://www.gosuslugi.astrobl.ru, едином портале http://www.gosuslugi.ru, на информационных стендах, размещенных в здании администрации, МФЦ.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1.4.6. Требования к форме и характеру взаимодействия должностных лиц </w:t>
      </w:r>
      <w:r w:rsidR="004532A0" w:rsidRPr="00E80CD7">
        <w:rPr>
          <w:sz w:val="24"/>
          <w:szCs w:val="24"/>
          <w:lang w:eastAsia="ru-RU"/>
        </w:rPr>
        <w:t>комитета</w:t>
      </w:r>
      <w:r w:rsidRPr="00E80CD7">
        <w:rPr>
          <w:sz w:val="24"/>
          <w:szCs w:val="24"/>
          <w:lang w:eastAsia="ru-RU"/>
        </w:rPr>
        <w:t>, сотрудников МФЦ с заявителями: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- при ответе на телефонные звонки должностное лицо </w:t>
      </w:r>
      <w:r w:rsidR="004532A0" w:rsidRPr="00E80CD7">
        <w:rPr>
          <w:sz w:val="24"/>
          <w:szCs w:val="24"/>
          <w:lang w:eastAsia="ru-RU"/>
        </w:rPr>
        <w:t>комитета</w:t>
      </w:r>
      <w:r w:rsidRPr="00E80CD7">
        <w:rPr>
          <w:sz w:val="24"/>
          <w:szCs w:val="24"/>
          <w:lang w:eastAsia="ru-RU"/>
        </w:rPr>
        <w:t>, ответственное за предоставление муниципальной услуги, сотрудник МФЦ представляются, назвав свою фамилию, имя, отчество, должность, наименование структурного подразделения, предлагают представиться собеседнику, выслушивают и уточняют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- при личном обращении заявителей должностное лицо </w:t>
      </w:r>
      <w:r w:rsidR="004532A0" w:rsidRPr="00E80CD7">
        <w:rPr>
          <w:sz w:val="24"/>
          <w:szCs w:val="24"/>
          <w:lang w:eastAsia="ru-RU"/>
        </w:rPr>
        <w:t>комитета</w:t>
      </w:r>
      <w:r w:rsidRPr="00E80CD7">
        <w:rPr>
          <w:sz w:val="24"/>
          <w:szCs w:val="24"/>
          <w:lang w:eastAsia="ru-RU"/>
        </w:rPr>
        <w:t>, сотрудник МФЦ должны представиться, указать фамилию, имя, отчество, сообщить занимаемую должность, самостоятельно дать ответ на заданный заявителем вопрос;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- в конце консультирования (по телефону или лично) должностное лицо </w:t>
      </w:r>
      <w:r w:rsidR="004532A0" w:rsidRPr="00E80CD7">
        <w:rPr>
          <w:sz w:val="24"/>
          <w:szCs w:val="24"/>
          <w:lang w:eastAsia="ru-RU"/>
        </w:rPr>
        <w:t>комитета</w:t>
      </w:r>
      <w:r w:rsidRPr="00E80CD7">
        <w:rPr>
          <w:sz w:val="24"/>
          <w:szCs w:val="24"/>
          <w:lang w:eastAsia="ru-RU"/>
        </w:rPr>
        <w:t>, сотрудник МФЦ должны кратко подвести итоги и перечислить меры, которые необходимо принять заявителю (кто именно, когда и что должен сделать);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- письменный ответ на 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сотрудника, исполнившего ответ на обращение.  </w:t>
      </w:r>
      <w:r w:rsidRPr="00E80CD7">
        <w:rPr>
          <w:sz w:val="24"/>
          <w:szCs w:val="24"/>
          <w:lang w:eastAsia="ru-RU"/>
        </w:rPr>
        <w:tab/>
        <w:t>Письменный ответ на  обращения и обращения по электронной почте дается в срок, не превышающий 30 дней со дня регистрации заявлений.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1.4.7. На информационных стендах, на официальных сайтах </w:t>
      </w:r>
      <w:r w:rsidR="002146A3" w:rsidRPr="00E80CD7">
        <w:rPr>
          <w:sz w:val="24"/>
          <w:szCs w:val="24"/>
          <w:lang w:eastAsia="ru-RU"/>
        </w:rPr>
        <w:t>муниципального образования</w:t>
      </w:r>
      <w:r w:rsidRPr="00E80CD7">
        <w:rPr>
          <w:sz w:val="24"/>
          <w:szCs w:val="24"/>
          <w:lang w:eastAsia="ru-RU"/>
        </w:rPr>
        <w:t>, МФЦ  размещаются следующие информационные материалы: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- текст настоящего административного регламента;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- сведения о перечне предоставляемых муниципальных услуг;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- досудебный (внесудебный) порядок обжалования решений и действий (бездействия) </w:t>
      </w:r>
      <w:r w:rsidR="004532A0" w:rsidRPr="00E80CD7">
        <w:rPr>
          <w:sz w:val="24"/>
          <w:szCs w:val="24"/>
          <w:lang w:eastAsia="ru-RU"/>
        </w:rPr>
        <w:t>комитета</w:t>
      </w:r>
      <w:r w:rsidRPr="00E80CD7">
        <w:rPr>
          <w:sz w:val="24"/>
          <w:szCs w:val="24"/>
          <w:lang w:eastAsia="ru-RU"/>
        </w:rPr>
        <w:t>, должностных лиц администрации, сотрудников МФЦ;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- образец заполнения заявления (приложение </w:t>
      </w:r>
      <w:r w:rsidR="0079075E" w:rsidRPr="00E80CD7">
        <w:rPr>
          <w:sz w:val="24"/>
          <w:szCs w:val="24"/>
          <w:lang w:eastAsia="ru-RU"/>
        </w:rPr>
        <w:t xml:space="preserve">№1 </w:t>
      </w:r>
      <w:r w:rsidRPr="00E80CD7">
        <w:rPr>
          <w:sz w:val="24"/>
          <w:szCs w:val="24"/>
          <w:lang w:eastAsia="ru-RU"/>
        </w:rPr>
        <w:t>к административному регламенту);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- перечень документов, которые заявитель должен предоставить для получения муниципальной услуги;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- перечень оснований для отказа в приеме документов, предоставлении муниципальной услуги;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- адрес, телефоны и график работы администрации, </w:t>
      </w:r>
      <w:r w:rsidR="004532A0" w:rsidRPr="00E80CD7">
        <w:rPr>
          <w:sz w:val="24"/>
          <w:szCs w:val="24"/>
          <w:lang w:eastAsia="ru-RU"/>
        </w:rPr>
        <w:t>комитета</w:t>
      </w:r>
      <w:r w:rsidRPr="00E80CD7">
        <w:rPr>
          <w:sz w:val="24"/>
          <w:szCs w:val="24"/>
          <w:lang w:eastAsia="ru-RU"/>
        </w:rPr>
        <w:t>, МФЦ;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 xml:space="preserve">- адреса электронной почты, официального сайта </w:t>
      </w:r>
      <w:r w:rsidR="00596BA0" w:rsidRPr="00E80CD7">
        <w:rPr>
          <w:sz w:val="24"/>
          <w:szCs w:val="24"/>
          <w:lang w:eastAsia="ru-RU"/>
        </w:rPr>
        <w:t>муниципального образования</w:t>
      </w:r>
      <w:r w:rsidRPr="00E80CD7">
        <w:rPr>
          <w:sz w:val="24"/>
          <w:szCs w:val="24"/>
          <w:lang w:eastAsia="ru-RU"/>
        </w:rPr>
        <w:t>, МФЦ, адрес регионального портала http://www.gosuslugi.astrobl.ru, адрес единого портала http://www.gosuslugi.ru.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Информационный стенд должен быть максимально заметен, хорошо просматриваем и функционален.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Рекомендуется оборудовать информационный стенд карманами формата А4, в которых можно размещать информационные листки.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Информационные стенды, содержащие информацию о процедуре предоставления муниципальной услуги, размещаются при входе в помещение комитета.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E80CD7">
        <w:rPr>
          <w:sz w:val="24"/>
          <w:szCs w:val="24"/>
          <w:lang w:eastAsia="ru-RU"/>
        </w:rPr>
        <w:t>Текст материалов, размещаемых на стенде, должен быть напечатан удобным для чтения шрифтом, основные моменты и наиболее важные места  выделены жирным шрифтом.</w:t>
      </w:r>
    </w:p>
    <w:p w:rsidR="00596BA0" w:rsidRPr="00E80CD7" w:rsidRDefault="00596BA0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</w:p>
    <w:p w:rsidR="00700842" w:rsidRPr="00E80CD7" w:rsidRDefault="00596BA0" w:rsidP="00400F96">
      <w:pPr>
        <w:spacing w:line="280" w:lineRule="exact"/>
        <w:ind w:firstLine="567"/>
        <w:jc w:val="center"/>
        <w:rPr>
          <w:b/>
          <w:sz w:val="24"/>
          <w:szCs w:val="24"/>
        </w:rPr>
      </w:pPr>
      <w:r w:rsidRPr="00E80CD7">
        <w:rPr>
          <w:b/>
          <w:sz w:val="24"/>
          <w:szCs w:val="24"/>
        </w:rPr>
        <w:t>2</w:t>
      </w:r>
      <w:r w:rsidR="00700842" w:rsidRPr="00E80CD7">
        <w:rPr>
          <w:b/>
          <w:sz w:val="24"/>
          <w:szCs w:val="24"/>
        </w:rPr>
        <w:t>. Стандарт предоставления муниципальной услуги</w:t>
      </w:r>
    </w:p>
    <w:p w:rsidR="00596BA0" w:rsidRPr="00E80CD7" w:rsidRDefault="00596BA0" w:rsidP="00400F96">
      <w:pPr>
        <w:pStyle w:val="2"/>
        <w:spacing w:before="0" w:after="0" w:line="280" w:lineRule="exact"/>
        <w:ind w:firstLine="709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00842" w:rsidRPr="00E80CD7" w:rsidRDefault="00700842" w:rsidP="00596BA0">
      <w:pPr>
        <w:pStyle w:val="2"/>
        <w:spacing w:before="0" w:after="0" w:line="280" w:lineRule="exact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2.1. Наименование муниципальной услуги:</w:t>
      </w:r>
      <w:r w:rsidR="00FD5F9C" w:rsidRPr="00E80CD7">
        <w:rPr>
          <w:rFonts w:ascii="Times New Roman" w:hAnsi="Times New Roman" w:cs="Times New Roman"/>
          <w:b w:val="0"/>
          <w:i w:val="0"/>
          <w:sz w:val="24"/>
          <w:szCs w:val="24"/>
          <w:lang w:eastAsia="ru-RU"/>
        </w:rPr>
        <w:t xml:space="preserve">«Присвоение адреса объекту адресации, изменение и аннулирование такого адреса на территории муниципального образования </w:t>
      </w:r>
      <w:r w:rsidR="001F06A7" w:rsidRPr="00E80CD7">
        <w:rPr>
          <w:rFonts w:ascii="Times New Roman" w:hAnsi="Times New Roman" w:cs="Times New Roman"/>
          <w:b w:val="0"/>
          <w:sz w:val="24"/>
          <w:szCs w:val="24"/>
        </w:rPr>
        <w:t xml:space="preserve">«Сельское поселение </w:t>
      </w:r>
      <w:proofErr w:type="spellStart"/>
      <w:r w:rsidR="001F06A7" w:rsidRPr="00E80CD7">
        <w:rPr>
          <w:rFonts w:ascii="Times New Roman" w:hAnsi="Times New Roman" w:cs="Times New Roman"/>
          <w:b w:val="0"/>
          <w:sz w:val="24"/>
          <w:szCs w:val="24"/>
        </w:rPr>
        <w:t>Каралатский</w:t>
      </w:r>
      <w:proofErr w:type="spellEnd"/>
      <w:r w:rsidR="001F06A7" w:rsidRPr="00E80CD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="001F06A7" w:rsidRPr="00E80CD7">
        <w:rPr>
          <w:rFonts w:ascii="Times New Roman" w:hAnsi="Times New Roman" w:cs="Times New Roman"/>
          <w:b w:val="0"/>
          <w:sz w:val="24"/>
          <w:szCs w:val="24"/>
        </w:rPr>
        <w:t>Камызякского</w:t>
      </w:r>
      <w:proofErr w:type="spellEnd"/>
      <w:r w:rsidR="001F06A7" w:rsidRPr="00E80CD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Астраханской области»</w:t>
      </w:r>
      <w:r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2.2. Органы и организации, участвующие в предоставлении муниципальной услуги.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2.2.1. Муниципальную услугу предоставляет </w:t>
      </w:r>
      <w:r w:rsidR="00046F27" w:rsidRPr="00E80CD7">
        <w:rPr>
          <w:sz w:val="24"/>
          <w:szCs w:val="24"/>
        </w:rPr>
        <w:t xml:space="preserve">администрация </w:t>
      </w:r>
      <w:r w:rsidR="00046F27" w:rsidRPr="00E80CD7">
        <w:rPr>
          <w:sz w:val="24"/>
          <w:szCs w:val="24"/>
          <w:lang w:eastAsia="ru-RU"/>
        </w:rPr>
        <w:t xml:space="preserve">муниципального образования </w:t>
      </w:r>
      <w:r w:rsidR="001F06A7" w:rsidRPr="00E80CD7">
        <w:rPr>
          <w:sz w:val="24"/>
          <w:szCs w:val="24"/>
        </w:rPr>
        <w:t xml:space="preserve">«Сельское поселение </w:t>
      </w:r>
      <w:proofErr w:type="spellStart"/>
      <w:r w:rsidR="001F06A7" w:rsidRPr="00E80CD7">
        <w:rPr>
          <w:sz w:val="24"/>
          <w:szCs w:val="24"/>
        </w:rPr>
        <w:t>Каралатский</w:t>
      </w:r>
      <w:proofErr w:type="spellEnd"/>
      <w:r w:rsidR="001F06A7" w:rsidRPr="00E80CD7">
        <w:rPr>
          <w:sz w:val="24"/>
          <w:szCs w:val="24"/>
        </w:rPr>
        <w:t xml:space="preserve"> сельсовет </w:t>
      </w:r>
      <w:proofErr w:type="spellStart"/>
      <w:r w:rsidR="001F06A7" w:rsidRPr="00E80CD7">
        <w:rPr>
          <w:sz w:val="24"/>
          <w:szCs w:val="24"/>
        </w:rPr>
        <w:t>Камызякского</w:t>
      </w:r>
      <w:proofErr w:type="spellEnd"/>
      <w:r w:rsidR="001F06A7" w:rsidRPr="00E80CD7">
        <w:rPr>
          <w:sz w:val="24"/>
          <w:szCs w:val="24"/>
        </w:rPr>
        <w:t xml:space="preserve"> муниципального района Астраханской области»</w:t>
      </w:r>
      <w:r w:rsidR="00046F27" w:rsidRPr="00E80CD7">
        <w:rPr>
          <w:sz w:val="24"/>
          <w:szCs w:val="24"/>
          <w:lang w:eastAsia="ru-RU"/>
        </w:rPr>
        <w:t xml:space="preserve"> (далее</w:t>
      </w:r>
      <w:r w:rsidR="00596BA0" w:rsidRPr="00E80CD7">
        <w:rPr>
          <w:sz w:val="24"/>
          <w:szCs w:val="24"/>
          <w:lang w:eastAsia="ru-RU"/>
        </w:rPr>
        <w:t xml:space="preserve"> – </w:t>
      </w:r>
      <w:r w:rsidR="00046F27" w:rsidRPr="00E80CD7">
        <w:rPr>
          <w:sz w:val="24"/>
          <w:szCs w:val="24"/>
        </w:rPr>
        <w:t>Уполномоченный орган</w:t>
      </w:r>
      <w:r w:rsidR="007275B0" w:rsidRPr="00E80CD7">
        <w:rPr>
          <w:sz w:val="24"/>
          <w:szCs w:val="24"/>
        </w:rPr>
        <w:t>, администрация</w:t>
      </w:r>
      <w:r w:rsidR="00046F27" w:rsidRPr="00E80CD7">
        <w:rPr>
          <w:sz w:val="24"/>
          <w:szCs w:val="24"/>
        </w:rPr>
        <w:t>)</w:t>
      </w:r>
      <w:r w:rsidRPr="00E80CD7">
        <w:rPr>
          <w:sz w:val="24"/>
          <w:szCs w:val="24"/>
        </w:rPr>
        <w:t>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Ответственными исполнителями муниципальной услуги являются должностные лица </w:t>
      </w:r>
      <w:r w:rsidR="004532A0" w:rsidRPr="00E80CD7">
        <w:rPr>
          <w:sz w:val="24"/>
          <w:szCs w:val="24"/>
        </w:rPr>
        <w:t>комитета</w:t>
      </w:r>
      <w:r w:rsidRPr="00E80CD7">
        <w:rPr>
          <w:sz w:val="24"/>
          <w:szCs w:val="24"/>
        </w:rPr>
        <w:t>, сотрудники МФЦ.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2.2.2. При предоставлении Услуги Уполномоченный орган взаимодействует с:</w:t>
      </w:r>
    </w:p>
    <w:p w:rsidR="00700842" w:rsidRPr="00E80CD7" w:rsidRDefault="000C2E18" w:rsidP="00400F96">
      <w:pPr>
        <w:widowControl/>
        <w:autoSpaceDE/>
        <w:autoSpaceDN/>
        <w:spacing w:line="280" w:lineRule="exact"/>
        <w:ind w:firstLine="708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700842" w:rsidRPr="00E80CD7">
        <w:rPr>
          <w:sz w:val="24"/>
          <w:szCs w:val="24"/>
        </w:rPr>
        <w:t>оператором федеральной информационной адресной системы (далее</w:t>
      </w:r>
      <w:r w:rsidR="00596BA0" w:rsidRPr="00E80CD7">
        <w:rPr>
          <w:sz w:val="24"/>
          <w:szCs w:val="24"/>
        </w:rPr>
        <w:t xml:space="preserve"> –</w:t>
      </w:r>
      <w:r w:rsidR="00700842" w:rsidRPr="00E80CD7">
        <w:rPr>
          <w:sz w:val="24"/>
          <w:szCs w:val="24"/>
        </w:rPr>
        <w:t xml:space="preserve"> Оператор ФИАС);</w:t>
      </w:r>
    </w:p>
    <w:p w:rsidR="00700842" w:rsidRPr="00E80CD7" w:rsidRDefault="000C2E18" w:rsidP="00400F96">
      <w:pPr>
        <w:widowControl/>
        <w:autoSpaceDE/>
        <w:autoSpaceDN/>
        <w:spacing w:line="280" w:lineRule="exact"/>
        <w:ind w:firstLine="708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- </w:t>
      </w:r>
      <w:r w:rsidR="00700842" w:rsidRPr="00E80CD7">
        <w:rPr>
          <w:sz w:val="24"/>
          <w:szCs w:val="24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700842" w:rsidRPr="00E80CD7" w:rsidRDefault="000C2E18" w:rsidP="00400F96">
      <w:pPr>
        <w:widowControl/>
        <w:autoSpaceDE/>
        <w:autoSpaceDN/>
        <w:spacing w:line="280" w:lineRule="exact"/>
        <w:ind w:firstLine="708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596BA0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В предоставлении государственной услуги принимают участие </w:t>
      </w:r>
      <w:r w:rsidR="00046F27" w:rsidRPr="00E80CD7">
        <w:rPr>
          <w:sz w:val="24"/>
          <w:szCs w:val="24"/>
        </w:rPr>
        <w:t xml:space="preserve">отраслевые (функциональные) органы </w:t>
      </w:r>
      <w:r w:rsidRPr="00E80CD7">
        <w:rPr>
          <w:sz w:val="24"/>
          <w:szCs w:val="24"/>
        </w:rPr>
        <w:t>Уполномоченного органа (многофункциональные центры при наличии соответствующего соглашения о взаимодействии).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700842" w:rsidRPr="00E80CD7" w:rsidRDefault="00700842" w:rsidP="00596BA0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2.2.3</w:t>
      </w:r>
      <w:r w:rsidR="00046F27" w:rsidRPr="00E80CD7">
        <w:rPr>
          <w:sz w:val="24"/>
          <w:szCs w:val="24"/>
        </w:rPr>
        <w:t>.</w:t>
      </w:r>
      <w:r w:rsidRPr="00E80CD7">
        <w:rPr>
          <w:sz w:val="24"/>
          <w:szCs w:val="24"/>
        </w:rPr>
        <w:t xml:space="preserve"> 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700842" w:rsidRPr="00E80CD7" w:rsidRDefault="00700842" w:rsidP="00596BA0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2.3. Результатом предоставления Услуги является:</w:t>
      </w:r>
    </w:p>
    <w:p w:rsidR="00700842" w:rsidRPr="00E80CD7" w:rsidRDefault="00700842" w:rsidP="00596BA0">
      <w:pPr>
        <w:widowControl/>
        <w:numPr>
          <w:ilvl w:val="0"/>
          <w:numId w:val="2"/>
        </w:numPr>
        <w:tabs>
          <w:tab w:val="num" w:pos="0"/>
          <w:tab w:val="left" w:pos="1134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выдача (направление) решения Уполномоченного органа о присвоении адреса объекту адресации;</w:t>
      </w:r>
    </w:p>
    <w:p w:rsidR="00700842" w:rsidRPr="00E80CD7" w:rsidRDefault="00700842" w:rsidP="00596BA0">
      <w:pPr>
        <w:widowControl/>
        <w:numPr>
          <w:ilvl w:val="0"/>
          <w:numId w:val="2"/>
        </w:numPr>
        <w:tabs>
          <w:tab w:val="num" w:pos="0"/>
          <w:tab w:val="left" w:pos="1134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700842" w:rsidRPr="00E80CD7" w:rsidRDefault="00700842" w:rsidP="00596BA0">
      <w:pPr>
        <w:widowControl/>
        <w:numPr>
          <w:ilvl w:val="0"/>
          <w:numId w:val="2"/>
        </w:numPr>
        <w:tabs>
          <w:tab w:val="num" w:pos="0"/>
          <w:tab w:val="left" w:pos="1134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700842" w:rsidRPr="00E80CD7" w:rsidRDefault="00700842" w:rsidP="00596BA0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</w:t>
      </w:r>
      <w:r w:rsidR="00046F27" w:rsidRPr="00E80CD7">
        <w:rPr>
          <w:sz w:val="24"/>
          <w:szCs w:val="24"/>
        </w:rPr>
        <w:t>3</w:t>
      </w:r>
      <w:r w:rsidRPr="00E80CD7">
        <w:rPr>
          <w:sz w:val="24"/>
          <w:szCs w:val="24"/>
        </w:rPr>
        <w:t>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  <w:r w:rsidR="00596BA0" w:rsidRPr="00E80CD7">
        <w:rPr>
          <w:sz w:val="24"/>
          <w:szCs w:val="24"/>
        </w:rPr>
        <w:t xml:space="preserve"> </w:t>
      </w:r>
      <w:r w:rsidRPr="00E80CD7">
        <w:rPr>
          <w:sz w:val="24"/>
          <w:szCs w:val="24"/>
        </w:rPr>
        <w:t xml:space="preserve">Рекомендуемый образец формы решения о присвоении адреса объекту адресации </w:t>
      </w:r>
      <w:proofErr w:type="spellStart"/>
      <w:r w:rsidRPr="00E80CD7">
        <w:rPr>
          <w:sz w:val="24"/>
          <w:szCs w:val="24"/>
        </w:rPr>
        <w:t>справочно</w:t>
      </w:r>
      <w:proofErr w:type="spellEnd"/>
      <w:r w:rsidRPr="00E80CD7">
        <w:rPr>
          <w:sz w:val="24"/>
          <w:szCs w:val="24"/>
        </w:rPr>
        <w:t xml:space="preserve"> приведен в Приложении № </w:t>
      </w:r>
      <w:r w:rsidR="009004BB" w:rsidRPr="00E80CD7">
        <w:rPr>
          <w:sz w:val="24"/>
          <w:szCs w:val="24"/>
        </w:rPr>
        <w:t>2</w:t>
      </w:r>
      <w:r w:rsidRPr="00E80CD7">
        <w:rPr>
          <w:sz w:val="24"/>
          <w:szCs w:val="24"/>
        </w:rPr>
        <w:t xml:space="preserve"> к настоящему Регламенту.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2.3.</w:t>
      </w:r>
      <w:r w:rsidR="00046F27" w:rsidRPr="00E80CD7">
        <w:rPr>
          <w:sz w:val="24"/>
          <w:szCs w:val="24"/>
        </w:rPr>
        <w:t>2</w:t>
      </w:r>
      <w:r w:rsidRPr="00E80CD7">
        <w:rPr>
          <w:sz w:val="24"/>
          <w:szCs w:val="24"/>
        </w:rPr>
        <w:t>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E80CD7">
        <w:rPr>
          <w:sz w:val="24"/>
          <w:szCs w:val="24"/>
        </w:rPr>
        <w:t>справочно</w:t>
      </w:r>
      <w:proofErr w:type="spellEnd"/>
      <w:r w:rsidRPr="00E80CD7">
        <w:rPr>
          <w:sz w:val="24"/>
          <w:szCs w:val="24"/>
        </w:rPr>
        <w:t xml:space="preserve"> приведен в Приложении № </w:t>
      </w:r>
      <w:r w:rsidR="0079075E" w:rsidRPr="00E80CD7">
        <w:rPr>
          <w:sz w:val="24"/>
          <w:szCs w:val="24"/>
        </w:rPr>
        <w:t>3</w:t>
      </w:r>
      <w:r w:rsidRPr="00E80CD7">
        <w:rPr>
          <w:sz w:val="24"/>
          <w:szCs w:val="24"/>
        </w:rPr>
        <w:t xml:space="preserve"> к настоящему Регламенту.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</w:t>
      </w:r>
      <w:proofErr w:type="spellStart"/>
      <w:r w:rsidRPr="00E80CD7">
        <w:rPr>
          <w:sz w:val="24"/>
          <w:szCs w:val="24"/>
        </w:rPr>
        <w:t>томчисле</w:t>
      </w:r>
      <w:proofErr w:type="spellEnd"/>
      <w:r w:rsidRPr="00E80CD7">
        <w:rPr>
          <w:sz w:val="24"/>
          <w:szCs w:val="24"/>
        </w:rPr>
        <w:t xml:space="preserve"> посредством обеспечения доступа к федеральной информационной адресной системе».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2.3.2. Решение об отказе в присвоении объекту адресации адреса или аннулировании его адреса принимается Уполномоченным органом по форме, установленной </w:t>
      </w:r>
      <w:r w:rsidRPr="00E80CD7">
        <w:rPr>
          <w:color w:val="000000"/>
          <w:sz w:val="24"/>
          <w:szCs w:val="24"/>
        </w:rPr>
        <w:t>приложением № 3</w:t>
      </w:r>
      <w:r w:rsidRPr="00E80CD7">
        <w:rPr>
          <w:sz w:val="24"/>
          <w:szCs w:val="24"/>
        </w:rPr>
        <w:t xml:space="preserve"> к приказу Министерства финансов Российской Федерации от 11 декабря 2014 г. № 146н. </w:t>
      </w:r>
      <w:proofErr w:type="spellStart"/>
      <w:r w:rsidRPr="00E80CD7">
        <w:rPr>
          <w:sz w:val="24"/>
          <w:szCs w:val="24"/>
        </w:rPr>
        <w:t>Справочно</w:t>
      </w:r>
      <w:proofErr w:type="spellEnd"/>
      <w:r w:rsidRPr="00E80CD7">
        <w:rPr>
          <w:sz w:val="24"/>
          <w:szCs w:val="24"/>
        </w:rPr>
        <w:t xml:space="preserve"> форма данного решения приведена в Приложении № </w:t>
      </w:r>
      <w:r w:rsidR="009004BB" w:rsidRPr="00E80CD7">
        <w:rPr>
          <w:sz w:val="24"/>
          <w:szCs w:val="24"/>
        </w:rPr>
        <w:t>5</w:t>
      </w:r>
      <w:r w:rsidRPr="00E80CD7">
        <w:rPr>
          <w:sz w:val="24"/>
          <w:szCs w:val="24"/>
        </w:rPr>
        <w:t xml:space="preserve"> к настоящему Регламенту.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2.4. Срок предоставления муниципальной услуги: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2.4.1. 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</w:t>
      </w:r>
      <w:r w:rsidR="00596BA0" w:rsidRPr="00E80CD7">
        <w:rPr>
          <w:sz w:val="24"/>
          <w:szCs w:val="24"/>
        </w:rPr>
        <w:t>5</w:t>
      </w:r>
      <w:r w:rsidRPr="00E80CD7">
        <w:rPr>
          <w:sz w:val="24"/>
          <w:szCs w:val="24"/>
        </w:rPr>
        <w:t>. Предоставление Услуги осуществляется в соответствии с:</w:t>
      </w:r>
    </w:p>
    <w:p w:rsidR="00700842" w:rsidRPr="00E80CD7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Земельным кодексом Российской Федерации;</w:t>
      </w:r>
    </w:p>
    <w:p w:rsidR="00700842" w:rsidRPr="00E80CD7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Градостроительным кодексом Российской Федерации;</w:t>
      </w:r>
    </w:p>
    <w:p w:rsidR="00700842" w:rsidRPr="00E80CD7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Федеральным законом от 24 июля 2007 г. № 221-ФЗ «О государственном кадастре недвижимости»;</w:t>
      </w:r>
    </w:p>
    <w:p w:rsidR="00700842" w:rsidRPr="00E80CD7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700842" w:rsidRPr="00E80CD7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521A98" w:rsidRPr="00E80CD7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Федеральным законом от 27 июля 2006 г. № 149-ФЗ «Об информации, информационных технологиях и о защите информации»;</w:t>
      </w:r>
    </w:p>
    <w:p w:rsidR="00521A98" w:rsidRPr="00E80CD7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Федеральным законом от 27 июля 2006 г. № 152-ФЗ «О персональных данных»;</w:t>
      </w:r>
    </w:p>
    <w:p w:rsidR="00700842" w:rsidRPr="00E80CD7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Федеральным законом от 6 апреля 2011 г. № 63-ФЗ «Об электронной подписи»;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Постановлением Правительства Российской Федерации от 19 ноября 2014 г. № 1221 «Об утверждении Правил присвоения, изменения и аннулирования адресов»;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Постановлением Правительства Российской Фед</w:t>
      </w:r>
      <w:r w:rsidR="00521A98" w:rsidRPr="00E80CD7">
        <w:rPr>
          <w:sz w:val="24"/>
          <w:szCs w:val="24"/>
        </w:rPr>
        <w:t xml:space="preserve">ерации от 30 сентября 2004 г. </w:t>
      </w:r>
      <w:r w:rsidRPr="00E80CD7">
        <w:rPr>
          <w:sz w:val="24"/>
          <w:szCs w:val="24"/>
        </w:rPr>
        <w:t>№ 506 «Об утверждении Положения о Федеральной налоговой службе»;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- Приказом Министерства финансов Российской Федерации от 5 ноября 2015 г. № 171 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E80CD7">
        <w:rPr>
          <w:sz w:val="24"/>
          <w:szCs w:val="24"/>
        </w:rPr>
        <w:t>адресообразующих</w:t>
      </w:r>
      <w:proofErr w:type="spellEnd"/>
      <w:r w:rsidRPr="00E80CD7">
        <w:rPr>
          <w:sz w:val="24"/>
          <w:szCs w:val="24"/>
        </w:rPr>
        <w:t xml:space="preserve"> элементов»;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</w:t>
      </w:r>
      <w:r w:rsidR="003C25B1" w:rsidRPr="00E80CD7">
        <w:rPr>
          <w:sz w:val="24"/>
          <w:szCs w:val="24"/>
        </w:rPr>
        <w:t>6</w:t>
      </w:r>
      <w:r w:rsidRPr="00E80CD7">
        <w:rPr>
          <w:sz w:val="24"/>
          <w:szCs w:val="24"/>
        </w:rPr>
        <w:t>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00842" w:rsidRPr="00E80CD7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</w:t>
      </w:r>
      <w:r w:rsidR="003C25B1" w:rsidRPr="00E80CD7">
        <w:rPr>
          <w:sz w:val="24"/>
          <w:szCs w:val="24"/>
        </w:rPr>
        <w:t>6</w:t>
      </w:r>
      <w:r w:rsidRPr="00E80CD7">
        <w:rPr>
          <w:sz w:val="24"/>
          <w:szCs w:val="24"/>
        </w:rPr>
        <w:t>.1 Предоставление Услуги осуществляется на основании заполненного и подписанного Заявителем заявления.</w:t>
      </w:r>
    </w:p>
    <w:p w:rsidR="003C25B1" w:rsidRPr="00E80CD7" w:rsidRDefault="00700842" w:rsidP="003C25B1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Форма заявления установлена приложением № 4 к приказу Министерства финансов Российской Федерации от 11 декабря 2014 г. </w:t>
      </w:r>
      <w:r w:rsidR="00521A98" w:rsidRPr="00E80CD7">
        <w:rPr>
          <w:sz w:val="24"/>
          <w:szCs w:val="24"/>
        </w:rPr>
        <w:br/>
      </w:r>
      <w:r w:rsidRPr="00E80CD7">
        <w:rPr>
          <w:sz w:val="24"/>
          <w:szCs w:val="24"/>
        </w:rPr>
        <w:t xml:space="preserve">№ 146н. Справочная форма данного заявления приведена в Приложении № </w:t>
      </w:r>
      <w:r w:rsidR="009004BB" w:rsidRPr="00E80CD7">
        <w:rPr>
          <w:sz w:val="24"/>
          <w:szCs w:val="24"/>
        </w:rPr>
        <w:t>1</w:t>
      </w:r>
      <w:r w:rsidRPr="00E80CD7">
        <w:rPr>
          <w:sz w:val="24"/>
          <w:szCs w:val="24"/>
        </w:rPr>
        <w:t xml:space="preserve"> к настоящему Регламенту.</w:t>
      </w:r>
    </w:p>
    <w:p w:rsidR="00700842" w:rsidRPr="00E80CD7" w:rsidRDefault="003C25B1" w:rsidP="003C25B1">
      <w:pPr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2.6.2. </w:t>
      </w:r>
      <w:r w:rsidR="00700842" w:rsidRPr="00E80CD7">
        <w:rPr>
          <w:sz w:val="24"/>
          <w:szCs w:val="24"/>
        </w:rPr>
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</w:t>
      </w:r>
      <w:r w:rsidR="003C25B1" w:rsidRPr="00E80CD7">
        <w:rPr>
          <w:sz w:val="24"/>
          <w:szCs w:val="24"/>
        </w:rPr>
        <w:t>6</w:t>
      </w:r>
      <w:r w:rsidRPr="00E80CD7">
        <w:rPr>
          <w:sz w:val="24"/>
          <w:szCs w:val="24"/>
        </w:rPr>
        <w:t>.3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700842" w:rsidRPr="00E80CD7" w:rsidRDefault="000C2E18" w:rsidP="00521A98">
      <w:pPr>
        <w:spacing w:line="280" w:lineRule="exact"/>
        <w:ind w:firstLine="720"/>
        <w:rPr>
          <w:sz w:val="24"/>
          <w:szCs w:val="24"/>
        </w:rPr>
      </w:pPr>
      <w:r w:rsidRPr="00E80CD7">
        <w:rPr>
          <w:sz w:val="24"/>
          <w:szCs w:val="24"/>
        </w:rPr>
        <w:t>2.</w:t>
      </w:r>
      <w:r w:rsidR="003C25B1" w:rsidRPr="00E80CD7">
        <w:rPr>
          <w:sz w:val="24"/>
          <w:szCs w:val="24"/>
        </w:rPr>
        <w:t>6</w:t>
      </w:r>
      <w:r w:rsidRPr="00E80CD7">
        <w:rPr>
          <w:sz w:val="24"/>
          <w:szCs w:val="24"/>
        </w:rPr>
        <w:t xml:space="preserve">.4 </w:t>
      </w:r>
      <w:r w:rsidR="00700842" w:rsidRPr="00E80CD7">
        <w:rPr>
          <w:sz w:val="24"/>
          <w:szCs w:val="24"/>
        </w:rPr>
        <w:t>Заявление представляется в форме:</w:t>
      </w:r>
    </w:p>
    <w:p w:rsidR="00700842" w:rsidRPr="00E80CD7" w:rsidRDefault="000C2E18" w:rsidP="003C25B1">
      <w:pPr>
        <w:widowControl/>
        <w:tabs>
          <w:tab w:val="left" w:pos="993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Pr="00E80CD7">
        <w:rPr>
          <w:sz w:val="24"/>
          <w:szCs w:val="24"/>
        </w:rPr>
        <w:tab/>
      </w:r>
      <w:r w:rsidR="00700842" w:rsidRPr="00E80CD7">
        <w:rPr>
          <w:sz w:val="24"/>
          <w:szCs w:val="24"/>
        </w:rPr>
        <w:t>документа на бумажном носителе посредством почтового отправления с описью вложения и уведомлением о вручении;</w:t>
      </w:r>
    </w:p>
    <w:p w:rsidR="00700842" w:rsidRPr="00E80CD7" w:rsidRDefault="000C2E18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документа на бумажном носителе при личном обращении в Уполномоченный орган или многофункциональный центр;</w:t>
      </w:r>
    </w:p>
    <w:p w:rsidR="00700842" w:rsidRPr="00E80CD7" w:rsidRDefault="000C2E18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электронного документа с использованием портала ФИАС;</w:t>
      </w:r>
    </w:p>
    <w:p w:rsidR="00700842" w:rsidRPr="00E80CD7" w:rsidRDefault="000C2E18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электронного документа с использованием ЕПГУ;</w:t>
      </w:r>
    </w:p>
    <w:p w:rsidR="00700842" w:rsidRPr="00E80CD7" w:rsidRDefault="000C2E18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электронного документа с использованием регионального портала.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</w:t>
      </w:r>
      <w:r w:rsidR="003C25B1" w:rsidRPr="00E80CD7">
        <w:rPr>
          <w:sz w:val="24"/>
          <w:szCs w:val="24"/>
        </w:rPr>
        <w:t>6</w:t>
      </w:r>
      <w:r w:rsidRPr="00E80CD7">
        <w:rPr>
          <w:sz w:val="24"/>
          <w:szCs w:val="24"/>
        </w:rPr>
        <w:t>.5 Заявление представляется в Уполномоченный орган или многофункциональный центр по месту нахождения объекта адресации.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3C25B1" w:rsidRPr="00E80CD7" w:rsidRDefault="00700842" w:rsidP="003C25B1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C25B1" w:rsidRPr="00E80CD7" w:rsidRDefault="003C25B1" w:rsidP="003C25B1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2.6.6. </w:t>
      </w:r>
      <w:r w:rsidR="00700842" w:rsidRPr="00E80CD7">
        <w:rPr>
          <w:sz w:val="24"/>
          <w:szCs w:val="24"/>
        </w:rP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</w:t>
      </w:r>
      <w:r w:rsidR="000C2E18" w:rsidRPr="00E80CD7">
        <w:rPr>
          <w:sz w:val="24"/>
          <w:szCs w:val="24"/>
        </w:rPr>
        <w:t>ю</w:t>
      </w:r>
      <w:r w:rsidR="00700842" w:rsidRPr="00E80CD7">
        <w:rPr>
          <w:sz w:val="24"/>
          <w:szCs w:val="24"/>
        </w:rPr>
        <w:t xml:space="preserve"> форму для определения индивидуального набора документов и сведений, обязательных для предоставления услуги (далее интерактивная форма), без необходимости дополнительной подачи заявления в какой-либо иной форме.</w:t>
      </w:r>
    </w:p>
    <w:p w:rsidR="00700842" w:rsidRPr="00E80CD7" w:rsidRDefault="003C25B1" w:rsidP="003C25B1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2.6.7. </w:t>
      </w:r>
      <w:r w:rsidR="00700842" w:rsidRPr="00E80CD7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</w:t>
      </w:r>
      <w:r w:rsidR="00521A98" w:rsidRPr="00E80CD7">
        <w:rPr>
          <w:sz w:val="24"/>
          <w:szCs w:val="24"/>
        </w:rPr>
        <w:t>,</w:t>
      </w:r>
      <w:r w:rsidRPr="00E80CD7">
        <w:rPr>
          <w:sz w:val="24"/>
          <w:szCs w:val="24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E80CD7">
        <w:rPr>
          <w:sz w:val="24"/>
          <w:szCs w:val="24"/>
        </w:rPr>
        <w:tab/>
        <w:t>заявления в электронной форме — подписанный простой электронной подписью.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</w:t>
      </w:r>
      <w:r w:rsidR="003C25B1" w:rsidRPr="00E80CD7">
        <w:rPr>
          <w:sz w:val="24"/>
          <w:szCs w:val="24"/>
        </w:rPr>
        <w:t>6</w:t>
      </w:r>
      <w:r w:rsidRPr="00E80CD7">
        <w:rPr>
          <w:sz w:val="24"/>
          <w:szCs w:val="24"/>
        </w:rPr>
        <w:t>.8</w:t>
      </w:r>
      <w:r w:rsidR="003C25B1" w:rsidRPr="00E80CD7">
        <w:rPr>
          <w:sz w:val="24"/>
          <w:szCs w:val="24"/>
        </w:rPr>
        <w:t>.</w:t>
      </w:r>
      <w:r w:rsidRPr="00E80CD7">
        <w:rPr>
          <w:sz w:val="24"/>
          <w:szCs w:val="24"/>
        </w:rPr>
        <w:t xml:space="preserve"> Предоставление Услуги осуществляется на основании следующих документов, определенных пунктом 34 Правил: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а) правоустанавливающие и (или) </w:t>
      </w:r>
      <w:proofErr w:type="spellStart"/>
      <w:r w:rsidRPr="00E80CD7">
        <w:rPr>
          <w:sz w:val="24"/>
          <w:szCs w:val="24"/>
        </w:rPr>
        <w:t>правоудостоверяющие</w:t>
      </w:r>
      <w:proofErr w:type="spellEnd"/>
      <w:r w:rsidRPr="00E80CD7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</w:t>
      </w:r>
      <w:r w:rsidR="003C25B1" w:rsidRPr="00E80CD7">
        <w:rPr>
          <w:sz w:val="24"/>
          <w:szCs w:val="24"/>
        </w:rPr>
        <w:t>о</w:t>
      </w:r>
      <w:r w:rsidRPr="00E80CD7">
        <w:rPr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E80CD7">
        <w:rPr>
          <w:sz w:val="24"/>
          <w:szCs w:val="24"/>
        </w:rPr>
        <w:t>правоудостоверяющие</w:t>
      </w:r>
      <w:proofErr w:type="spellEnd"/>
      <w:r w:rsidRPr="00E80CD7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</w:t>
      </w:r>
      <w:r w:rsidR="003C25B1" w:rsidRPr="00E80CD7">
        <w:rPr>
          <w:sz w:val="24"/>
          <w:szCs w:val="24"/>
        </w:rPr>
        <w:t>6</w:t>
      </w:r>
      <w:r w:rsidRPr="00E80CD7">
        <w:rPr>
          <w:sz w:val="24"/>
          <w:szCs w:val="24"/>
        </w:rPr>
        <w:t>.9 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700842" w:rsidRPr="00E80CD7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700842" w:rsidRPr="00E80CD7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700842" w:rsidRPr="00E80CD7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кадастровый паспорт здания, сооружения, объекта незавершенного строительства, помещения;</w:t>
      </w:r>
    </w:p>
    <w:p w:rsidR="00700842" w:rsidRPr="00E80CD7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кадастровая выписка о земельном участке;</w:t>
      </w:r>
    </w:p>
    <w:p w:rsidR="00700842" w:rsidRPr="00E80CD7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700842" w:rsidRPr="00E80CD7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700842" w:rsidRPr="00E80CD7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700842" w:rsidRPr="00E80CD7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кадастровая выписка об объекте недвижимости, который снят с учета</w:t>
      </w:r>
    </w:p>
    <w:p w:rsidR="00700842" w:rsidRPr="00E80CD7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(в случае аннулирования адреса объекта адресации);</w:t>
      </w:r>
    </w:p>
    <w:p w:rsidR="00700842" w:rsidRPr="00E80CD7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700842" w:rsidRPr="00E80CD7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C25B1" w:rsidRPr="00E80CD7" w:rsidRDefault="00BF53A2" w:rsidP="003C25B1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3C25B1" w:rsidRPr="00E80CD7" w:rsidRDefault="003C25B1" w:rsidP="003C25B1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2.6.10. </w:t>
      </w:r>
      <w:r w:rsidR="00700842" w:rsidRPr="00E80CD7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</w:t>
      </w:r>
      <w:r w:rsidRPr="00E80CD7">
        <w:rPr>
          <w:sz w:val="24"/>
          <w:szCs w:val="24"/>
        </w:rPr>
        <w:t>6</w:t>
      </w:r>
      <w:r w:rsidR="00700842" w:rsidRPr="00E80CD7">
        <w:rPr>
          <w:sz w:val="24"/>
          <w:szCs w:val="24"/>
        </w:rPr>
        <w:t>.8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C25B1" w:rsidRPr="00E80CD7" w:rsidRDefault="003C25B1" w:rsidP="003C25B1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2.6.9. </w:t>
      </w:r>
      <w:r w:rsidR="00700842" w:rsidRPr="00E80CD7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700842" w:rsidRPr="00E80CD7" w:rsidRDefault="003C25B1" w:rsidP="003C25B1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2.6.10. </w:t>
      </w:r>
      <w:r w:rsidR="00700842" w:rsidRPr="00E80CD7">
        <w:rPr>
          <w:sz w:val="24"/>
          <w:szCs w:val="24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3C25B1" w:rsidRPr="00E80CD7">
        <w:rPr>
          <w:sz w:val="24"/>
          <w:szCs w:val="24"/>
        </w:rPr>
        <w:t>–</w:t>
      </w:r>
      <w:r w:rsidRPr="00E80CD7">
        <w:rPr>
          <w:sz w:val="24"/>
          <w:szCs w:val="24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C25B1" w:rsidRPr="00E80CD7" w:rsidRDefault="00700842" w:rsidP="003C25B1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услуг.</w:t>
      </w:r>
    </w:p>
    <w:p w:rsidR="00700842" w:rsidRPr="00E80CD7" w:rsidRDefault="003C25B1" w:rsidP="003C25B1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2.7. </w:t>
      </w:r>
      <w:r w:rsidR="00700842" w:rsidRPr="00E80CD7">
        <w:rPr>
          <w:sz w:val="24"/>
          <w:szCs w:val="24"/>
        </w:rPr>
        <w:t>Документы, указанные в подпунктах «б», «д», «з» и «и» пункта 2.</w:t>
      </w:r>
      <w:r w:rsidRPr="00E80CD7">
        <w:rPr>
          <w:sz w:val="24"/>
          <w:szCs w:val="24"/>
        </w:rPr>
        <w:t>6</w:t>
      </w:r>
      <w:r w:rsidR="00700842" w:rsidRPr="00E80CD7">
        <w:rPr>
          <w:sz w:val="24"/>
          <w:szCs w:val="24"/>
        </w:rPr>
        <w:t xml:space="preserve">.8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</w:t>
      </w:r>
      <w:r w:rsidR="00BF53A2" w:rsidRPr="00E80CD7">
        <w:rPr>
          <w:sz w:val="24"/>
          <w:szCs w:val="24"/>
        </w:rPr>
        <w:t>в</w:t>
      </w:r>
      <w:r w:rsidR="00700842" w:rsidRPr="00E80CD7">
        <w:rPr>
          <w:sz w:val="24"/>
          <w:szCs w:val="24"/>
        </w:rPr>
        <w:t xml:space="preserve"> порядке межведомственного информационного взаимодействия по запросу Уполномоченного органа.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Уполномоченны</w:t>
      </w:r>
      <w:r w:rsidR="00BF53A2" w:rsidRPr="00E80CD7">
        <w:rPr>
          <w:sz w:val="24"/>
          <w:szCs w:val="24"/>
        </w:rPr>
        <w:t>й</w:t>
      </w:r>
      <w:r w:rsidRPr="00E80CD7">
        <w:rPr>
          <w:sz w:val="24"/>
          <w:szCs w:val="24"/>
        </w:rPr>
        <w:t xml:space="preserve"> орган запрашива</w:t>
      </w:r>
      <w:r w:rsidR="00BF53A2" w:rsidRPr="00E80CD7">
        <w:rPr>
          <w:sz w:val="24"/>
          <w:szCs w:val="24"/>
        </w:rPr>
        <w:t>е</w:t>
      </w:r>
      <w:r w:rsidRPr="00E80CD7">
        <w:rPr>
          <w:sz w:val="24"/>
          <w:szCs w:val="24"/>
        </w:rPr>
        <w:t>т документы, указанные в пункте 2.</w:t>
      </w:r>
      <w:r w:rsidR="003C25B1" w:rsidRPr="00E80CD7">
        <w:rPr>
          <w:sz w:val="24"/>
          <w:szCs w:val="24"/>
        </w:rPr>
        <w:t>6</w:t>
      </w:r>
      <w:r w:rsidRPr="00E80CD7">
        <w:rPr>
          <w:sz w:val="24"/>
          <w:szCs w:val="24"/>
        </w:rPr>
        <w:t>.8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направления,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700842" w:rsidRPr="00E80CD7" w:rsidRDefault="00700842" w:rsidP="003C25B1">
      <w:pPr>
        <w:pStyle w:val="a5"/>
        <w:widowControl/>
        <w:numPr>
          <w:ilvl w:val="1"/>
          <w:numId w:val="15"/>
        </w:numPr>
        <w:tabs>
          <w:tab w:val="left" w:pos="567"/>
        </w:tabs>
        <w:autoSpaceDE/>
        <w:autoSpaceDN/>
        <w:spacing w:line="280" w:lineRule="exact"/>
        <w:ind w:left="0" w:firstLine="709"/>
        <w:rPr>
          <w:sz w:val="24"/>
          <w:szCs w:val="24"/>
        </w:rPr>
      </w:pPr>
      <w:r w:rsidRPr="00E80CD7">
        <w:rPr>
          <w:sz w:val="24"/>
          <w:szCs w:val="24"/>
        </w:rPr>
        <w:t>При предоставлении Услуги запрещается требовать от Заявителя:</w:t>
      </w:r>
    </w:p>
    <w:p w:rsidR="00700842" w:rsidRPr="00E80CD7" w:rsidRDefault="00BF53A2" w:rsidP="003C25B1">
      <w:pPr>
        <w:widowControl/>
        <w:tabs>
          <w:tab w:val="left" w:pos="567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00842" w:rsidRPr="00E80CD7" w:rsidRDefault="00BF53A2" w:rsidP="003C25B1">
      <w:pPr>
        <w:widowControl/>
        <w:tabs>
          <w:tab w:val="left" w:pos="567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700842" w:rsidRPr="00E80CD7" w:rsidRDefault="00BF53A2" w:rsidP="003C25B1">
      <w:pPr>
        <w:tabs>
          <w:tab w:val="left" w:pos="567"/>
        </w:tabs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700842" w:rsidRPr="00E80CD7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00842" w:rsidRPr="00E80CD7" w:rsidRDefault="00BF53A2" w:rsidP="003C25B1">
      <w:pPr>
        <w:widowControl/>
        <w:tabs>
          <w:tab w:val="left" w:pos="567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00842" w:rsidRPr="00E80CD7" w:rsidRDefault="00BF53A2" w:rsidP="003C25B1">
      <w:pPr>
        <w:widowControl/>
        <w:tabs>
          <w:tab w:val="left" w:pos="567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00842" w:rsidRPr="00E80CD7" w:rsidRDefault="00BF53A2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00842" w:rsidRPr="00E80CD7" w:rsidRDefault="00BF53A2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3C25B1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</w:t>
      </w:r>
      <w:r w:rsidR="003C25B1" w:rsidRPr="00E80CD7">
        <w:rPr>
          <w:sz w:val="24"/>
          <w:szCs w:val="24"/>
        </w:rPr>
        <w:t>9.</w:t>
      </w:r>
      <w:r w:rsidRPr="00E80CD7">
        <w:rPr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неполное заполнение полей в форме запроса, в том числе в интерактивной форме на ЕПГУ, наличие противоречивых сведений в запросе и приложенных к нему документах.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Рекомендуемая форма решения об отказе в приеме документов, необходимых для предоставления ус</w:t>
      </w:r>
      <w:r w:rsidR="009004BB" w:rsidRPr="00E80CD7">
        <w:rPr>
          <w:sz w:val="24"/>
          <w:szCs w:val="24"/>
        </w:rPr>
        <w:t xml:space="preserve">луги, приведена в Приложении № 4 </w:t>
      </w:r>
      <w:r w:rsidRPr="00E80CD7">
        <w:rPr>
          <w:sz w:val="24"/>
          <w:szCs w:val="24"/>
        </w:rPr>
        <w:t>к настоящему Регламенту.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2.1</w:t>
      </w:r>
      <w:r w:rsidR="003C25B1" w:rsidRPr="00E80CD7">
        <w:rPr>
          <w:sz w:val="24"/>
          <w:szCs w:val="24"/>
        </w:rPr>
        <w:t>0.</w:t>
      </w:r>
      <w:r w:rsidRPr="00E80CD7">
        <w:rPr>
          <w:sz w:val="24"/>
          <w:szCs w:val="24"/>
        </w:rPr>
        <w:t xml:space="preserve"> Исчерпывающий перечень оснований для приостановления или отказа в предоставлении муниципальной услуги</w:t>
      </w:r>
      <w:r w:rsidR="00AE5727" w:rsidRPr="00E80CD7">
        <w:rPr>
          <w:sz w:val="24"/>
          <w:szCs w:val="24"/>
        </w:rPr>
        <w:t>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Оснований</w:t>
      </w:r>
      <w:r w:rsidRPr="00E80CD7">
        <w:rPr>
          <w:sz w:val="24"/>
          <w:szCs w:val="24"/>
        </w:rPr>
        <w:tab/>
        <w:t>для</w:t>
      </w:r>
      <w:r w:rsidR="003C25B1" w:rsidRPr="00E80CD7">
        <w:rPr>
          <w:sz w:val="24"/>
          <w:szCs w:val="24"/>
        </w:rPr>
        <w:t xml:space="preserve"> </w:t>
      </w:r>
      <w:r w:rsidRPr="00E80CD7">
        <w:rPr>
          <w:sz w:val="24"/>
          <w:szCs w:val="24"/>
        </w:rPr>
        <w:t>приостановления</w:t>
      </w:r>
      <w:r w:rsidR="003C25B1" w:rsidRPr="00E80CD7">
        <w:rPr>
          <w:sz w:val="24"/>
          <w:szCs w:val="24"/>
        </w:rPr>
        <w:t xml:space="preserve"> </w:t>
      </w:r>
      <w:r w:rsidRPr="00E80CD7">
        <w:rPr>
          <w:sz w:val="24"/>
          <w:szCs w:val="24"/>
        </w:rPr>
        <w:t xml:space="preserve">предоставления </w:t>
      </w:r>
      <w:r w:rsidR="003C25B1" w:rsidRPr="00E80CD7">
        <w:rPr>
          <w:sz w:val="24"/>
          <w:szCs w:val="24"/>
        </w:rPr>
        <w:t>м</w:t>
      </w:r>
      <w:r w:rsidRPr="00E80CD7">
        <w:rPr>
          <w:sz w:val="24"/>
          <w:szCs w:val="24"/>
        </w:rPr>
        <w:t>униципальной</w:t>
      </w:r>
      <w:r w:rsidR="000C2E18" w:rsidRPr="00E80CD7">
        <w:rPr>
          <w:sz w:val="24"/>
          <w:szCs w:val="24"/>
        </w:rPr>
        <w:t xml:space="preserve"> ус</w:t>
      </w:r>
      <w:r w:rsidRPr="00E80CD7">
        <w:rPr>
          <w:sz w:val="24"/>
          <w:szCs w:val="24"/>
          <w:lang w:eastAsia="ru-RU"/>
        </w:rPr>
        <w:t xml:space="preserve">луги </w:t>
      </w:r>
      <w:r w:rsidRPr="00E80CD7">
        <w:rPr>
          <w:sz w:val="24"/>
          <w:szCs w:val="24"/>
        </w:rPr>
        <w:t>законодательством Российской Федерации не</w:t>
      </w:r>
      <w:r w:rsidR="003C25B1" w:rsidRPr="00E80CD7">
        <w:rPr>
          <w:sz w:val="24"/>
          <w:szCs w:val="24"/>
        </w:rPr>
        <w:t xml:space="preserve"> </w:t>
      </w:r>
      <w:r w:rsidRPr="00E80CD7">
        <w:rPr>
          <w:sz w:val="24"/>
          <w:szCs w:val="24"/>
        </w:rPr>
        <w:t>предусмотрено.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с заявлением обратилось лицо, не указанное в пункте 1.3 настоящего Регламента;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2.1</w:t>
      </w:r>
      <w:r w:rsidR="003C25B1" w:rsidRPr="00E80CD7">
        <w:rPr>
          <w:sz w:val="24"/>
          <w:szCs w:val="24"/>
        </w:rPr>
        <w:t>1</w:t>
      </w:r>
      <w:r w:rsidRPr="00E80CD7">
        <w:rPr>
          <w:sz w:val="24"/>
          <w:szCs w:val="24"/>
        </w:rPr>
        <w:t>. Перечень оснований для отказа в предоставлении Услуги, определенный пунктом 2.1</w:t>
      </w:r>
      <w:r w:rsidR="00C3497D" w:rsidRPr="00E80CD7">
        <w:rPr>
          <w:sz w:val="24"/>
          <w:szCs w:val="24"/>
        </w:rPr>
        <w:t>0</w:t>
      </w:r>
      <w:r w:rsidRPr="00E80CD7">
        <w:rPr>
          <w:sz w:val="24"/>
          <w:szCs w:val="24"/>
        </w:rPr>
        <w:t xml:space="preserve"> настоящего Регламента, является исчерпывающим.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2.1</w:t>
      </w:r>
      <w:r w:rsidR="003C25B1" w:rsidRPr="00E80CD7">
        <w:rPr>
          <w:sz w:val="24"/>
          <w:szCs w:val="24"/>
        </w:rPr>
        <w:t>2</w:t>
      </w:r>
      <w:r w:rsidRPr="00E80CD7">
        <w:rPr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Услуги, необходимые и обязательные для предоставления Услуги, отсутствуют.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2.1</w:t>
      </w:r>
      <w:r w:rsidR="003C25B1" w:rsidRPr="00E80CD7">
        <w:rPr>
          <w:sz w:val="24"/>
          <w:szCs w:val="24"/>
        </w:rPr>
        <w:t xml:space="preserve">3. </w:t>
      </w:r>
      <w:r w:rsidRPr="00E80CD7">
        <w:rPr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Предоставление Услуги осуществляется бесплатно.</w:t>
      </w:r>
    </w:p>
    <w:p w:rsidR="00700842" w:rsidRPr="00E80CD7" w:rsidRDefault="00700842" w:rsidP="00521A98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2.1</w:t>
      </w:r>
      <w:r w:rsidR="003C25B1" w:rsidRPr="00E80CD7">
        <w:rPr>
          <w:sz w:val="24"/>
          <w:szCs w:val="24"/>
        </w:rPr>
        <w:t>4.</w:t>
      </w:r>
      <w:r w:rsidRPr="00E80CD7">
        <w:rPr>
          <w:sz w:val="24"/>
          <w:szCs w:val="24"/>
        </w:rPr>
        <w:t xml:space="preserve"> Услуги, необходимые и обязательные для предоставления Услуги, отсутствуют.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2.1</w:t>
      </w:r>
      <w:r w:rsidR="003C25B1" w:rsidRPr="00E80CD7">
        <w:rPr>
          <w:sz w:val="24"/>
          <w:szCs w:val="24"/>
        </w:rPr>
        <w:t>5.</w:t>
      </w:r>
      <w:r w:rsidRPr="00E80CD7">
        <w:rPr>
          <w:sz w:val="24"/>
          <w:szCs w:val="24"/>
        </w:rPr>
        <w:t xml:space="preserve"> Срок и порядок регистрации запроса заявителя о предоставлении муниципальной услуги, в том числе в электронной форме.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 случае наличия оснований для отказа в приеме документов, необходимых для предоставления Услуги, указанных в пункте 2.</w:t>
      </w:r>
      <w:r w:rsidR="00C3497D" w:rsidRPr="00E80CD7">
        <w:rPr>
          <w:sz w:val="24"/>
          <w:szCs w:val="24"/>
        </w:rPr>
        <w:t>9</w:t>
      </w:r>
      <w:r w:rsidRPr="00E80CD7">
        <w:rPr>
          <w:sz w:val="24"/>
          <w:szCs w:val="24"/>
        </w:rPr>
        <w:t xml:space="preserve">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2.1</w:t>
      </w:r>
      <w:r w:rsidR="003C25B1" w:rsidRPr="00E80CD7">
        <w:rPr>
          <w:sz w:val="24"/>
          <w:szCs w:val="24"/>
        </w:rPr>
        <w:t>6.</w:t>
      </w:r>
      <w:r w:rsidRPr="00E80CD7">
        <w:rPr>
          <w:sz w:val="24"/>
          <w:szCs w:val="24"/>
        </w:rPr>
        <w:t xml:space="preserve"> Требования к помещениям, в которых предоставляется муниципальная услуга.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</w:t>
      </w:r>
      <w:r w:rsidR="00A061EC" w:rsidRPr="00E80CD7">
        <w:rPr>
          <w:sz w:val="24"/>
          <w:szCs w:val="24"/>
        </w:rPr>
        <w:t xml:space="preserve">ств, управляемых инвалидами </w:t>
      </w:r>
      <w:r w:rsidR="00A061EC" w:rsidRPr="00E80CD7">
        <w:rPr>
          <w:sz w:val="24"/>
          <w:szCs w:val="24"/>
          <w:lang w:val="en-US"/>
        </w:rPr>
        <w:t>I</w:t>
      </w:r>
      <w:r w:rsidR="00A061EC" w:rsidRPr="00E80CD7">
        <w:rPr>
          <w:sz w:val="24"/>
          <w:szCs w:val="24"/>
        </w:rPr>
        <w:t xml:space="preserve">, </w:t>
      </w:r>
      <w:r w:rsidR="00A061EC" w:rsidRPr="00E80CD7">
        <w:rPr>
          <w:sz w:val="24"/>
          <w:szCs w:val="24"/>
          <w:lang w:val="en-US"/>
        </w:rPr>
        <w:t>II</w:t>
      </w:r>
      <w:r w:rsidRPr="00E80CD7">
        <w:rPr>
          <w:sz w:val="24"/>
          <w:szCs w:val="24"/>
        </w:rPr>
        <w:t xml:space="preserve">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инвалидов.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 наименование;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место нахождения и адрес;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режим работы;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график приема;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 номера телефонов для справок.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 Помещения, в которых предоставляется Услуга, оснащаются: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противопожарной системой и средствами пожаротушения;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системой оповещения о возникновении чрезвычайной ситуации; - средствами оказания первой медицинской помощи; - туалетными комнатами для посетителей.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Места приема Заявителей оборудуются информационными табличками</w:t>
      </w:r>
    </w:p>
    <w:p w:rsidR="00700842" w:rsidRPr="00E80CD7" w:rsidRDefault="00700842" w:rsidP="003C25B1">
      <w:pPr>
        <w:tabs>
          <w:tab w:val="left" w:pos="567"/>
        </w:tabs>
        <w:spacing w:line="280" w:lineRule="exact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(вывесками) с указанием: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- номера кабинета и наименования </w:t>
      </w:r>
      <w:r w:rsidR="004532A0" w:rsidRPr="00E80CD7">
        <w:rPr>
          <w:sz w:val="24"/>
          <w:szCs w:val="24"/>
        </w:rPr>
        <w:t>комитета</w:t>
      </w:r>
      <w:r w:rsidRPr="00E80CD7">
        <w:rPr>
          <w:sz w:val="24"/>
          <w:szCs w:val="24"/>
        </w:rPr>
        <w:t>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фамилии, имени и отчества (последнее при наличии), должности ответственного лица за прием документов; - графика приема Заявителей.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— при наличии) и должности.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 предоставлении Услуги инвалидам обеспечиваются: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возможность беспрепятственного доступа к объекту (зданию, помещению), в котором предоставляется Услуга;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- допуск </w:t>
      </w:r>
      <w:proofErr w:type="spellStart"/>
      <w:r w:rsidRPr="00E80CD7">
        <w:rPr>
          <w:sz w:val="24"/>
          <w:szCs w:val="24"/>
        </w:rPr>
        <w:t>сурдопереводчика</w:t>
      </w:r>
      <w:proofErr w:type="spellEnd"/>
      <w:r w:rsidRPr="00E80CD7">
        <w:rPr>
          <w:sz w:val="24"/>
          <w:szCs w:val="24"/>
        </w:rPr>
        <w:t xml:space="preserve"> и </w:t>
      </w:r>
      <w:proofErr w:type="spellStart"/>
      <w:r w:rsidRPr="00E80CD7">
        <w:rPr>
          <w:sz w:val="24"/>
          <w:szCs w:val="24"/>
        </w:rPr>
        <w:t>тифлосурдопереводчика</w:t>
      </w:r>
      <w:proofErr w:type="spellEnd"/>
      <w:r w:rsidRPr="00E80CD7">
        <w:rPr>
          <w:sz w:val="24"/>
          <w:szCs w:val="24"/>
        </w:rPr>
        <w:t>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оказание инвалидам помощи в преодолении барьеров, мешающих получению ими Услуги наравне с другими лицами.</w:t>
      </w:r>
    </w:p>
    <w:p w:rsidR="00700842" w:rsidRPr="00E80CD7" w:rsidRDefault="00700842" w:rsidP="00521A98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2.1</w:t>
      </w:r>
      <w:r w:rsidR="003C25B1"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7.</w:t>
      </w:r>
      <w:r w:rsidRPr="00E80CD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Показатели доступности и качества муниципальной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Основными показателями доступности предоставления Услуги являются: - 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возможность получения заявителем уведомлений о предоставлении Услуги с помощью ЕПГУ или регионального портала;</w:t>
      </w:r>
    </w:p>
    <w:p w:rsidR="003C25B1" w:rsidRPr="00E80CD7" w:rsidRDefault="00700842" w:rsidP="003C25B1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700842" w:rsidRPr="00E80CD7" w:rsidRDefault="003C25B1" w:rsidP="003C25B1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2.18. </w:t>
      </w:r>
      <w:r w:rsidR="00700842" w:rsidRPr="00E80CD7">
        <w:rPr>
          <w:sz w:val="24"/>
          <w:szCs w:val="24"/>
        </w:rPr>
        <w:t>Основными показателями качества предоставления Услуги являются: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минимально</w:t>
      </w:r>
      <w:r w:rsidRPr="00E80CD7">
        <w:rPr>
          <w:sz w:val="24"/>
          <w:szCs w:val="24"/>
        </w:rPr>
        <w:tab/>
        <w:t>возможное</w:t>
      </w:r>
      <w:r w:rsidRPr="00E80CD7">
        <w:rPr>
          <w:sz w:val="24"/>
          <w:szCs w:val="24"/>
        </w:rPr>
        <w:tab/>
        <w:t>количество</w:t>
      </w:r>
      <w:r w:rsidRPr="00E80CD7">
        <w:rPr>
          <w:sz w:val="24"/>
          <w:szCs w:val="24"/>
        </w:rPr>
        <w:tab/>
        <w:t>взаимодействий гражданина с должностными лицами, участвующими в предоставлении Услуги;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отсутствие нарушений установленных сроков в процессе предоставления Услуги;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2.1</w:t>
      </w:r>
      <w:r w:rsidR="003C25B1" w:rsidRPr="00E80CD7">
        <w:rPr>
          <w:sz w:val="24"/>
          <w:szCs w:val="24"/>
        </w:rPr>
        <w:t>9.</w:t>
      </w:r>
      <w:r w:rsidRPr="00E80CD7">
        <w:rPr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2.2</w:t>
      </w:r>
      <w:r w:rsidR="003C25B1" w:rsidRPr="00E80CD7">
        <w:rPr>
          <w:sz w:val="24"/>
          <w:szCs w:val="24"/>
        </w:rPr>
        <w:t>0</w:t>
      </w:r>
      <w:r w:rsidRPr="00E80CD7">
        <w:rPr>
          <w:sz w:val="24"/>
          <w:szCs w:val="24"/>
        </w:rPr>
        <w:t xml:space="preserve"> Электронные документы представляются в следующих форматах: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а) </w:t>
      </w:r>
      <w:proofErr w:type="spellStart"/>
      <w:r w:rsidRPr="00E80CD7">
        <w:rPr>
          <w:sz w:val="24"/>
          <w:szCs w:val="24"/>
        </w:rPr>
        <w:t>xml</w:t>
      </w:r>
      <w:proofErr w:type="spellEnd"/>
      <w:r w:rsidRPr="00E80CD7">
        <w:rPr>
          <w:sz w:val="24"/>
          <w:szCs w:val="24"/>
        </w:rPr>
        <w:t xml:space="preserve"> - для формализованных документов;</w:t>
      </w:r>
    </w:p>
    <w:p w:rsidR="00700842" w:rsidRPr="00E80CD7" w:rsidRDefault="003C25B1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б</w:t>
      </w:r>
      <w:r w:rsidR="00700842" w:rsidRPr="00E80CD7">
        <w:rPr>
          <w:sz w:val="24"/>
          <w:szCs w:val="24"/>
        </w:rPr>
        <w:t xml:space="preserve">) </w:t>
      </w:r>
      <w:proofErr w:type="spellStart"/>
      <w:r w:rsidR="00700842" w:rsidRPr="00E80CD7">
        <w:rPr>
          <w:sz w:val="24"/>
          <w:szCs w:val="24"/>
        </w:rPr>
        <w:t>doc</w:t>
      </w:r>
      <w:proofErr w:type="spellEnd"/>
      <w:r w:rsidR="00700842" w:rsidRPr="00E80CD7">
        <w:rPr>
          <w:sz w:val="24"/>
          <w:szCs w:val="24"/>
        </w:rPr>
        <w:t xml:space="preserve">, </w:t>
      </w:r>
      <w:proofErr w:type="spellStart"/>
      <w:r w:rsidR="00700842" w:rsidRPr="00E80CD7">
        <w:rPr>
          <w:sz w:val="24"/>
          <w:szCs w:val="24"/>
        </w:rPr>
        <w:t>docx</w:t>
      </w:r>
      <w:proofErr w:type="spellEnd"/>
      <w:r w:rsidR="00700842" w:rsidRPr="00E80CD7">
        <w:rPr>
          <w:sz w:val="24"/>
          <w:szCs w:val="24"/>
        </w:rPr>
        <w:t xml:space="preserve">, </w:t>
      </w:r>
      <w:proofErr w:type="spellStart"/>
      <w:r w:rsidR="00700842" w:rsidRPr="00E80CD7">
        <w:rPr>
          <w:sz w:val="24"/>
          <w:szCs w:val="24"/>
        </w:rPr>
        <w:t>odt</w:t>
      </w:r>
      <w:proofErr w:type="spellEnd"/>
      <w:r w:rsidR="00700842" w:rsidRPr="00E80CD7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в) </w:t>
      </w:r>
      <w:proofErr w:type="spellStart"/>
      <w:r w:rsidRPr="00E80CD7">
        <w:rPr>
          <w:sz w:val="24"/>
          <w:szCs w:val="24"/>
        </w:rPr>
        <w:t>xls</w:t>
      </w:r>
      <w:proofErr w:type="spellEnd"/>
      <w:r w:rsidRPr="00E80CD7">
        <w:rPr>
          <w:sz w:val="24"/>
          <w:szCs w:val="24"/>
        </w:rPr>
        <w:t xml:space="preserve">, </w:t>
      </w:r>
      <w:proofErr w:type="spellStart"/>
      <w:r w:rsidRPr="00E80CD7">
        <w:rPr>
          <w:sz w:val="24"/>
          <w:szCs w:val="24"/>
        </w:rPr>
        <w:t>xlsx</w:t>
      </w:r>
      <w:proofErr w:type="spellEnd"/>
      <w:r w:rsidRPr="00E80CD7">
        <w:rPr>
          <w:sz w:val="24"/>
          <w:szCs w:val="24"/>
        </w:rPr>
        <w:t xml:space="preserve">, </w:t>
      </w:r>
      <w:proofErr w:type="spellStart"/>
      <w:r w:rsidRPr="00E80CD7">
        <w:rPr>
          <w:sz w:val="24"/>
          <w:szCs w:val="24"/>
        </w:rPr>
        <w:t>ods</w:t>
      </w:r>
      <w:proofErr w:type="spellEnd"/>
      <w:r w:rsidRPr="00E80CD7">
        <w:rPr>
          <w:sz w:val="24"/>
          <w:szCs w:val="24"/>
        </w:rPr>
        <w:t xml:space="preserve"> - для документов, содержащих расчеты;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г) </w:t>
      </w:r>
      <w:proofErr w:type="spellStart"/>
      <w:r w:rsidRPr="00E80CD7">
        <w:rPr>
          <w:sz w:val="24"/>
          <w:szCs w:val="24"/>
        </w:rPr>
        <w:t>pdf</w:t>
      </w:r>
      <w:proofErr w:type="spellEnd"/>
      <w:r w:rsidRPr="00E80CD7">
        <w:rPr>
          <w:sz w:val="24"/>
          <w:szCs w:val="24"/>
        </w:rPr>
        <w:t xml:space="preserve">, </w:t>
      </w:r>
      <w:proofErr w:type="spellStart"/>
      <w:r w:rsidRPr="00E80CD7">
        <w:rPr>
          <w:sz w:val="24"/>
          <w:szCs w:val="24"/>
        </w:rPr>
        <w:t>jpg</w:t>
      </w:r>
      <w:proofErr w:type="spellEnd"/>
      <w:r w:rsidRPr="00E80CD7">
        <w:rPr>
          <w:sz w:val="24"/>
          <w:szCs w:val="24"/>
        </w:rPr>
        <w:t xml:space="preserve">, </w:t>
      </w:r>
      <w:proofErr w:type="spellStart"/>
      <w:r w:rsidRPr="00E80CD7">
        <w:rPr>
          <w:sz w:val="24"/>
          <w:szCs w:val="24"/>
        </w:rPr>
        <w:t>jpeg</w:t>
      </w:r>
      <w:proofErr w:type="spellEnd"/>
      <w:r w:rsidRPr="00E80CD7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80CD7">
        <w:rPr>
          <w:sz w:val="24"/>
          <w:szCs w:val="24"/>
        </w:rPr>
        <w:t>dpi</w:t>
      </w:r>
      <w:proofErr w:type="spellEnd"/>
      <w:r w:rsidRPr="00E80CD7">
        <w:rPr>
          <w:sz w:val="24"/>
          <w:szCs w:val="24"/>
        </w:rPr>
        <w:t xml:space="preserve"> (масштаб 1 : 1) с использованием следующих режимов:</w:t>
      </w:r>
    </w:p>
    <w:p w:rsidR="00700842" w:rsidRPr="00E80CD7" w:rsidRDefault="00A061EC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- </w:t>
      </w:r>
      <w:r w:rsidR="00700842" w:rsidRPr="00E80CD7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700842" w:rsidRPr="00E80CD7" w:rsidRDefault="00A061EC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- </w:t>
      </w:r>
      <w:r w:rsidR="00700842" w:rsidRPr="00E80CD7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00842" w:rsidRPr="00E80CD7" w:rsidRDefault="00A061EC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- </w:t>
      </w:r>
      <w:r w:rsidR="00700842" w:rsidRPr="00E80CD7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00842" w:rsidRPr="00E80CD7" w:rsidRDefault="00A061EC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- </w:t>
      </w:r>
      <w:r w:rsidR="00700842" w:rsidRPr="00E80CD7">
        <w:rPr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Электронные документы должны обеспечивать:</w:t>
      </w:r>
    </w:p>
    <w:p w:rsidR="00700842" w:rsidRPr="00E80CD7" w:rsidRDefault="00A061EC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700842" w:rsidRPr="00E80CD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700842" w:rsidRPr="00E80CD7" w:rsidRDefault="00A061EC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700842" w:rsidRPr="00E80CD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80CD7">
        <w:rPr>
          <w:sz w:val="24"/>
          <w:szCs w:val="24"/>
        </w:rPr>
        <w:t>xls</w:t>
      </w:r>
      <w:proofErr w:type="spellEnd"/>
      <w:r w:rsidRPr="00E80CD7">
        <w:rPr>
          <w:sz w:val="24"/>
          <w:szCs w:val="24"/>
        </w:rPr>
        <w:t xml:space="preserve">, </w:t>
      </w:r>
      <w:proofErr w:type="spellStart"/>
      <w:r w:rsidRPr="00E80CD7">
        <w:rPr>
          <w:sz w:val="24"/>
          <w:szCs w:val="24"/>
        </w:rPr>
        <w:t>xlsx</w:t>
      </w:r>
      <w:proofErr w:type="spellEnd"/>
      <w:r w:rsidRPr="00E80CD7">
        <w:rPr>
          <w:sz w:val="24"/>
          <w:szCs w:val="24"/>
        </w:rPr>
        <w:t xml:space="preserve"> или </w:t>
      </w:r>
      <w:proofErr w:type="spellStart"/>
      <w:r w:rsidRPr="00E80CD7">
        <w:rPr>
          <w:sz w:val="24"/>
          <w:szCs w:val="24"/>
        </w:rPr>
        <w:t>ods</w:t>
      </w:r>
      <w:proofErr w:type="spellEnd"/>
      <w:r w:rsidRPr="00E80CD7">
        <w:rPr>
          <w:sz w:val="24"/>
          <w:szCs w:val="24"/>
        </w:rPr>
        <w:t>, формируются в виде электронного документа.</w:t>
      </w:r>
    </w:p>
    <w:p w:rsidR="003C25B1" w:rsidRPr="00E80CD7" w:rsidRDefault="003C25B1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</w:p>
    <w:p w:rsidR="00E80CD7" w:rsidRDefault="00E80CD7" w:rsidP="00521A98">
      <w:pPr>
        <w:tabs>
          <w:tab w:val="left" w:pos="567"/>
        </w:tabs>
        <w:spacing w:line="280" w:lineRule="exact"/>
        <w:ind w:firstLine="720"/>
        <w:jc w:val="center"/>
        <w:rPr>
          <w:b/>
          <w:sz w:val="24"/>
          <w:szCs w:val="24"/>
        </w:rPr>
      </w:pPr>
    </w:p>
    <w:p w:rsidR="00700842" w:rsidRPr="00E80CD7" w:rsidRDefault="003C25B1" w:rsidP="00521A98">
      <w:pPr>
        <w:tabs>
          <w:tab w:val="left" w:pos="567"/>
        </w:tabs>
        <w:spacing w:line="280" w:lineRule="exact"/>
        <w:ind w:firstLine="720"/>
        <w:jc w:val="center"/>
        <w:rPr>
          <w:b/>
          <w:sz w:val="24"/>
          <w:szCs w:val="24"/>
        </w:rPr>
      </w:pPr>
      <w:r w:rsidRPr="00E80CD7">
        <w:rPr>
          <w:b/>
          <w:sz w:val="24"/>
          <w:szCs w:val="24"/>
        </w:rPr>
        <w:t>3</w:t>
      </w:r>
      <w:r w:rsidR="00700842" w:rsidRPr="00E80CD7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C25B1" w:rsidRPr="00E80CD7" w:rsidRDefault="003C25B1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3.1. Предоставление муниципальной услуги включает в себя выполнение следующих административных процедур: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- Прием заявления о предоставлении муниципальной услуги и прилагаемых к нему документов, регистрация заявления 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- Рассмотрение заявления о предоставлении муниципальной услуги и прилагаемых к нему документов в администрации, принятие решения о предоставлении муниципальной услуги или об отказе в предоставлении муниципальной услуги, формирование результата предоставления муниципальной услуги; 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Выдача результата оказания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3.2. Порядок осуществления административных процедур (действий).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3.2.1</w:t>
      </w:r>
      <w:r w:rsidR="003C25B1" w:rsidRPr="00E80CD7">
        <w:rPr>
          <w:sz w:val="24"/>
          <w:szCs w:val="24"/>
        </w:rPr>
        <w:t>.</w:t>
      </w:r>
      <w:r w:rsidRPr="00E80CD7">
        <w:rPr>
          <w:sz w:val="24"/>
          <w:szCs w:val="24"/>
        </w:rPr>
        <w:t xml:space="preserve"> Прием заявления о предоставлении муниципальной услуги и прилагаемых к нему документов, регистрация заявления.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приеме, почтовым отправлением, в электронной форме.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осуществляющий прием документов, проверяет комплектность представленного в соответствии с пунктом 2.</w:t>
      </w:r>
      <w:r w:rsidR="00C3497D" w:rsidRPr="00E80CD7">
        <w:rPr>
          <w:sz w:val="24"/>
          <w:szCs w:val="24"/>
        </w:rPr>
        <w:t>6</w:t>
      </w:r>
      <w:r w:rsidRPr="00E80CD7">
        <w:rPr>
          <w:sz w:val="24"/>
          <w:szCs w:val="24"/>
        </w:rPr>
        <w:t>.8 настоящего административного регламента пакета документов.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После проверки документов уполномоченное лицо Администрации принимает и регистрирует заявление с прилагаемыми к нему документами.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Максимальный срок исполнения административной процедуры: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на личном приеме граждан - не более 15 минут;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при поступлении заявления и документов по почте  – не более 1 дня со дня поступления в Администрацию;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при поступлении заявления в электронной форме – 1 рабочий день.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Результатом исполнения административной процедуры является: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прием и регистрация заявления, выдача (направление в электронном виде) заявителю расписки в получении заявления и приложенных к нему документов (уведомления о получении заявления);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2.12 настоящего административного регламента.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3.2.2</w:t>
      </w:r>
      <w:r w:rsidR="00CA39F7" w:rsidRPr="00E80CD7">
        <w:rPr>
          <w:sz w:val="24"/>
          <w:szCs w:val="24"/>
        </w:rPr>
        <w:t>.</w:t>
      </w:r>
      <w:r w:rsidRPr="00E80CD7">
        <w:rPr>
          <w:sz w:val="24"/>
          <w:szCs w:val="24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1D49A8" w:rsidRPr="00E80CD7">
        <w:rPr>
          <w:sz w:val="24"/>
          <w:szCs w:val="24"/>
        </w:rPr>
        <w:t>Уполномоченный орган</w:t>
      </w:r>
      <w:r w:rsidRPr="00E80CD7">
        <w:rPr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Формирование и направление межведомственных запросов осуществляется в соответствии с требованиями Федерального закона от 27.07.2010 </w:t>
      </w:r>
      <w:r w:rsidR="00CA39F7" w:rsidRPr="00E80CD7">
        <w:rPr>
          <w:sz w:val="24"/>
          <w:szCs w:val="24"/>
        </w:rPr>
        <w:t xml:space="preserve">№ </w:t>
      </w:r>
      <w:r w:rsidRPr="00E80CD7">
        <w:rPr>
          <w:sz w:val="24"/>
          <w:szCs w:val="24"/>
        </w:rPr>
        <w:t xml:space="preserve">210-ФЗ </w:t>
      </w:r>
      <w:r w:rsidR="00CA39F7" w:rsidRPr="00E80CD7">
        <w:rPr>
          <w:sz w:val="24"/>
          <w:szCs w:val="24"/>
        </w:rPr>
        <w:t>«</w:t>
      </w:r>
      <w:r w:rsidRPr="00E80CD7">
        <w:rPr>
          <w:sz w:val="24"/>
          <w:szCs w:val="24"/>
        </w:rPr>
        <w:t>Об организации предоставления государственных и муниципальных услуг</w:t>
      </w:r>
      <w:r w:rsidR="00CA39F7" w:rsidRPr="00E80CD7">
        <w:rPr>
          <w:sz w:val="24"/>
          <w:szCs w:val="24"/>
        </w:rPr>
        <w:t>»</w:t>
      </w:r>
      <w:r w:rsidRPr="00E80CD7">
        <w:rPr>
          <w:sz w:val="24"/>
          <w:szCs w:val="24"/>
        </w:rPr>
        <w:t>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Для предоставления муниципальной услуги специалист, ответственный за подготовку документов, направляет межведомственные запросы в организации, указанные в пункте 2.2.2 административного регламента.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 течение одного рабочего дня с даты поступления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Способом фиксации административной процедуры является регистрация запрашиваемых документов.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Общая продолжительность административной процедуры не может превышать 5 рабочих дней.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3.2.3. Рассмотрение заявления о предоставлении муниципальной услуги и прилагаемых к нему документов в администрации, принятие решения о предоставлении муниципальной услуги или об отказе в предоставлении муниципальной услуги, формирование результата предоставления муниципальной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определенных пунктом 2.</w:t>
      </w:r>
      <w:r w:rsidR="00C3497D" w:rsidRPr="00E80CD7">
        <w:rPr>
          <w:sz w:val="24"/>
          <w:szCs w:val="24"/>
        </w:rPr>
        <w:t>6</w:t>
      </w:r>
      <w:r w:rsidRPr="00E80CD7">
        <w:rPr>
          <w:sz w:val="24"/>
          <w:szCs w:val="24"/>
        </w:rPr>
        <w:t>.8 административного регламента.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Специалист, ответственный за подготовку документов, в срок, не превышающий 2 рабочих дней с даты регистрации документов: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а) оценивает полноту представленных документов и достоверность сведений, содержащихся в них;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б) при признании невозможным предоставления муниципальной услуги оформляет проект постановления об отказе в предоставлении муниципальной услуги и направляет его на согласование Главе Администрации.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Критерием принятия решения о предоставлении муниципальной услуги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2.12 административного регламента.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Согласованный проект постановления или об отказе в предоставлении муниципальной услуги направляются </w:t>
      </w:r>
      <w:r w:rsidR="00CA39F7" w:rsidRPr="00E80CD7">
        <w:rPr>
          <w:sz w:val="24"/>
          <w:szCs w:val="24"/>
        </w:rPr>
        <w:t xml:space="preserve">Главе района </w:t>
      </w:r>
      <w:r w:rsidRPr="00E80CD7">
        <w:rPr>
          <w:sz w:val="24"/>
          <w:szCs w:val="24"/>
        </w:rPr>
        <w:t>для согласования.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Подписанное </w:t>
      </w:r>
      <w:r w:rsidR="00CA39F7" w:rsidRPr="00E80CD7">
        <w:rPr>
          <w:sz w:val="24"/>
          <w:szCs w:val="24"/>
        </w:rPr>
        <w:t xml:space="preserve">Главой района </w:t>
      </w:r>
      <w:r w:rsidRPr="00E80CD7">
        <w:rPr>
          <w:sz w:val="24"/>
          <w:szCs w:val="24"/>
        </w:rPr>
        <w:t>решения о присвоении адреса объекту адресации и об аннулировании адреса объекта адресации или решение об отказе в предоставлении муниципальной услуги регистрируются в срок не позднее одного рабочего дня с даты подписания.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Два экземпляра постановления не позднее одного рабочего дня с даты регистрации постановления передаются специалисту, ответственному за подготовку документов.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Результатом административной процедуры является подготовка и регистрация постановления о присвоении, изменении, аннулировании адреса объекту адресации или постановление об отказе в предоставлении муниципальной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Способом фиксации результата является регистрация постановления о присвоении, изменении, аннулировании адреса объекту адресации или постановление об отказе в предоставлении муниципальной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Общая продолжительность административной процедуры не должна превышать 3-х рабочих дней.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3.2.4 Выдача результата оказания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После получения подписанных и зарегистрированных документов, оформляющих решение, специалист, ответственный за подготовку документов, в течение 1 рабочего дня со дня подписания </w:t>
      </w:r>
      <w:r w:rsidR="00CA39F7" w:rsidRPr="00E80CD7">
        <w:rPr>
          <w:sz w:val="24"/>
          <w:szCs w:val="24"/>
        </w:rPr>
        <w:t xml:space="preserve">Главой района </w:t>
      </w:r>
      <w:r w:rsidRPr="00E80CD7">
        <w:rPr>
          <w:sz w:val="24"/>
          <w:szCs w:val="24"/>
        </w:rPr>
        <w:t>постановления о присвоении, изменении, аннулировании адреса объекту адресации или решения об отказе в предоставлении муниципальной услуги информирует заявителя о принятом решении любым доступным способом, назначает дату и время его выдачи заявителю в пределах срока исполнения административной процедуры.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1)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2) в форме</w:t>
      </w:r>
      <w:r w:rsidR="001D49A8" w:rsidRPr="00E80CD7">
        <w:rPr>
          <w:sz w:val="24"/>
          <w:szCs w:val="24"/>
        </w:rPr>
        <w:t xml:space="preserve"> документа на бумажном носителе</w:t>
      </w:r>
      <w:r w:rsidRPr="00E80CD7">
        <w:rPr>
          <w:sz w:val="24"/>
          <w:szCs w:val="24"/>
        </w:rPr>
        <w:t>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Специалист, ответственный за подготовку документов выдает заявителю или уполномоченному представителю заявителя один экземпляр постановления администрации, а также возвращает ему подлинники документов, приложенных к заявлению. Факт выдачи и получения решения администрации, а также подлинников документов, приложенных к заявлению, фиксируется в журнале выданных (направленных) решения о присвоении адреса объекту адресации и об аннулировании адреса объекта адресации (приложение </w:t>
      </w:r>
      <w:r w:rsidR="00275D4E" w:rsidRPr="00E80CD7">
        <w:rPr>
          <w:sz w:val="24"/>
          <w:szCs w:val="24"/>
        </w:rPr>
        <w:t>№</w:t>
      </w:r>
      <w:r w:rsidR="009004BB" w:rsidRPr="00E80CD7">
        <w:rPr>
          <w:sz w:val="24"/>
          <w:szCs w:val="24"/>
        </w:rPr>
        <w:t>2</w:t>
      </w:r>
      <w:r w:rsidRPr="00E80CD7">
        <w:rPr>
          <w:sz w:val="24"/>
          <w:szCs w:val="24"/>
        </w:rPr>
        <w:t xml:space="preserve">, № </w:t>
      </w:r>
      <w:r w:rsidR="009004BB" w:rsidRPr="00E80CD7">
        <w:rPr>
          <w:sz w:val="24"/>
          <w:szCs w:val="24"/>
        </w:rPr>
        <w:t>3</w:t>
      </w:r>
      <w:r w:rsidRPr="00E80CD7">
        <w:rPr>
          <w:sz w:val="24"/>
          <w:szCs w:val="24"/>
        </w:rPr>
        <w:t xml:space="preserve"> к административному регламенту).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 случае неявки заявителя в назначенные дату и время один экземпляр постановления администрации, а также подлинники документов, приложенных к заявлению, направляются заявителю по почте заказным письмом с уведомлением о вручении, о чем делается отметка в журнале.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Заявление о присвоении, изменении, аннулировании адреса объекту адресации и приложенные к нему копии документов, второй экземпляр постановления брошюруются в дело в соответствии с правилами делопроизводства.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Общая продолжительность административной процедуры не может превышать 1 рабочего дня.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Критерий принятия решений услуги является подписанное решение о присвоении адреса объекту адресации и об аннулировании адреса объекта адресации или решения об отказе.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Способом фиксации результата оказания является внесение специалистом, ответственным за исполнение муниципальной услуги, результата оказания услуги в государственный адресный реестр, ведение которого осуществляется в электронном виде.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Результатом исполнения административной процедуры является направление (вручение) заявителю, в том числе посредством электронной почты  решения о присвоении адреса объекту адресации и об аннулировании адреса объекта адресации или решения об отказе в предоставлении муниципальной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3.3</w:t>
      </w:r>
      <w:r w:rsidR="00CA39F7" w:rsidRPr="00E80CD7">
        <w:rPr>
          <w:sz w:val="24"/>
          <w:szCs w:val="24"/>
        </w:rPr>
        <w:t>.</w:t>
      </w:r>
      <w:r w:rsidRPr="00E80CD7">
        <w:rPr>
          <w:sz w:val="24"/>
          <w:szCs w:val="24"/>
        </w:rPr>
        <w:t xml:space="preserve"> Перечень административных процедур (действий) при предоставлении муниципальной услуги (услуг) в электронной форме: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формирование заявления;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прием и регистрация заявления и иных документов, необходимых для предоставления услуги;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- получение результата предоставления услуги; 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получение сведений о ходе рассмотрения заявления;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осуществление оценки качества предоставления муниципальной услуги;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3.4</w:t>
      </w:r>
      <w:r w:rsidR="00CA39F7" w:rsidRPr="00E80CD7">
        <w:rPr>
          <w:sz w:val="24"/>
          <w:szCs w:val="24"/>
        </w:rPr>
        <w:t>.</w:t>
      </w:r>
      <w:r w:rsidRPr="00E80CD7">
        <w:rPr>
          <w:sz w:val="24"/>
          <w:szCs w:val="24"/>
        </w:rPr>
        <w:t xml:space="preserve"> Порядок осуществления административных процедур (действий) в электронной форме.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3.4.1. Получение информации о порядке и сроках предоставления муниципальной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На едином портале и региональном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3.4.2. Формирование заявления.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 формировании заявления заявителю обеспечивается: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- возможность копирования и сохранения заявления и иных документов, указанных в пунктах </w:t>
      </w:r>
      <w:r w:rsidR="00F409FF" w:rsidRPr="00E80CD7">
        <w:rPr>
          <w:sz w:val="24"/>
          <w:szCs w:val="24"/>
        </w:rPr>
        <w:t>2.6.8</w:t>
      </w:r>
      <w:r w:rsidRPr="00E80CD7">
        <w:rPr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возможность печати на бумажном носителе копии электронной формы заявления;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 или регионального портала.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3.4.3. Прием и регистрация заявления и иных документов, необходимых для предоставления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Должностное лицо </w:t>
      </w:r>
      <w:r w:rsidR="004532A0" w:rsidRPr="00E80CD7">
        <w:rPr>
          <w:sz w:val="24"/>
          <w:szCs w:val="24"/>
        </w:rPr>
        <w:t>комитета</w:t>
      </w:r>
      <w:r w:rsidRPr="00E80CD7">
        <w:rPr>
          <w:sz w:val="24"/>
          <w:szCs w:val="24"/>
        </w:rPr>
        <w:t>, ответственное за предоставление муниципальной услуги, обеспечивает в срок не позднее 1 рабочего дня с момента подачи заявления на едином портале или региональном портале, а в случае его поступления в нерабочий или праздничный день, - в следующий за ним первый рабочий день: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Электронное заявление становится доступным для должностного лица </w:t>
      </w:r>
      <w:r w:rsidR="004532A0" w:rsidRPr="00E80CD7">
        <w:rPr>
          <w:sz w:val="24"/>
          <w:szCs w:val="24"/>
        </w:rPr>
        <w:t>комитета</w:t>
      </w:r>
      <w:r w:rsidRPr="00E80CD7">
        <w:rPr>
          <w:sz w:val="24"/>
          <w:szCs w:val="24"/>
        </w:rPr>
        <w:t>, ответственного за предоставление муниципальной услуги,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Должностное лицо </w:t>
      </w:r>
      <w:r w:rsidR="004532A0" w:rsidRPr="00E80CD7">
        <w:rPr>
          <w:sz w:val="24"/>
          <w:szCs w:val="24"/>
        </w:rPr>
        <w:t>комитета</w:t>
      </w:r>
      <w:r w:rsidRPr="00E80CD7">
        <w:rPr>
          <w:sz w:val="24"/>
          <w:szCs w:val="24"/>
        </w:rPr>
        <w:t>, ответственное за предоставление муниципальной услуги: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проверяет наличие электронных заявлений, поступивших с единого портала или регионального портала, с периодом не реже 2 раз в день;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рассматривает поступившие заявления и приложенные образы документов (документы);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производит действия в соответствии с настоящим пунктом административного регламента.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Результатом исполнения данной административной процедуры является прием, регистрация заявления и документов.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Способом фиксации результата выполнения данной административной процедуры является регистрация заявления в ГИС.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3.4.4. Получение результата предоставления муниципальной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муниципальную услугу, направленного заявителю в личный кабинет на единый портал или региональный портал;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Ответственным за исполнение данной административной процедуры является уполномоченное на утверждение решений с помощью электронной подписи должностное лицо администрации.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Критерием принятия решения является указание заявителем в заявлении способа выдачи результата муниципальной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Результатом исполнения данной административной процедуры, способом ее фиксации являются внесение сведений о конечном результате предоставления муниципальной услуги в ГИС.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3.4.5. Получение сведений о ходе рассмотрения заявления.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или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3.4.6. Оценка качества предоставления муниципальной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</w:t>
      </w:r>
      <w:r w:rsidR="001F06A7" w:rsidRPr="00E80CD7">
        <w:rPr>
          <w:sz w:val="24"/>
          <w:szCs w:val="24"/>
        </w:rPr>
        <w:t xml:space="preserve"> </w:t>
      </w:r>
      <w:r w:rsidRPr="00E80CD7">
        <w:rPr>
          <w:sz w:val="24"/>
          <w:szCs w:val="24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3.4.7. Заявителю обеспечивается возможность направления жалобы на решения, действия или бездействие администрации, должностного лица </w:t>
      </w:r>
      <w:r w:rsidR="004532A0" w:rsidRPr="00E80CD7">
        <w:rPr>
          <w:sz w:val="24"/>
          <w:szCs w:val="24"/>
        </w:rPr>
        <w:t>комитета</w:t>
      </w:r>
      <w:r w:rsidRPr="00E80CD7">
        <w:rPr>
          <w:sz w:val="24"/>
          <w:szCs w:val="24"/>
        </w:rPr>
        <w:t xml:space="preserve"> либо муниципального служащего в соответствии со статьей 11.2 210-ФЗ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</w:p>
    <w:p w:rsidR="00436E27" w:rsidRPr="00733B3E" w:rsidRDefault="00436E27" w:rsidP="00521A98">
      <w:pPr>
        <w:tabs>
          <w:tab w:val="left" w:pos="567"/>
        </w:tabs>
        <w:spacing w:line="280" w:lineRule="exact"/>
        <w:ind w:firstLine="720"/>
        <w:jc w:val="center"/>
        <w:rPr>
          <w:b/>
          <w:sz w:val="24"/>
          <w:szCs w:val="24"/>
        </w:rPr>
      </w:pPr>
    </w:p>
    <w:p w:rsidR="00700842" w:rsidRPr="00733B3E" w:rsidRDefault="00CA39F7" w:rsidP="00521A98">
      <w:pPr>
        <w:tabs>
          <w:tab w:val="left" w:pos="567"/>
        </w:tabs>
        <w:spacing w:line="280" w:lineRule="exact"/>
        <w:ind w:firstLine="720"/>
        <w:jc w:val="center"/>
        <w:rPr>
          <w:b/>
          <w:sz w:val="24"/>
          <w:szCs w:val="24"/>
        </w:rPr>
      </w:pPr>
      <w:r w:rsidRPr="00733B3E">
        <w:rPr>
          <w:b/>
          <w:sz w:val="24"/>
          <w:szCs w:val="24"/>
        </w:rPr>
        <w:t>4</w:t>
      </w:r>
      <w:r w:rsidR="00700842" w:rsidRPr="00733B3E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700842" w:rsidRPr="00E80CD7" w:rsidRDefault="00700842" w:rsidP="00521A98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4.1</w:t>
      </w:r>
      <w:r w:rsidR="00CA39F7"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E80CD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Текущий контроль осуществляется путем проведения плановых и внеплановых проверок:</w:t>
      </w:r>
    </w:p>
    <w:p w:rsidR="00700842" w:rsidRPr="00E80CD7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- </w:t>
      </w:r>
      <w:r w:rsidR="00700842" w:rsidRPr="00E80CD7">
        <w:rPr>
          <w:sz w:val="24"/>
          <w:szCs w:val="24"/>
        </w:rPr>
        <w:t>решений о предоставлении (об отказе в предоставлении) Услуги;</w:t>
      </w:r>
    </w:p>
    <w:p w:rsidR="00700842" w:rsidRPr="00E80CD7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- </w:t>
      </w:r>
      <w:r w:rsidR="00700842" w:rsidRPr="00E80CD7">
        <w:rPr>
          <w:sz w:val="24"/>
          <w:szCs w:val="24"/>
        </w:rPr>
        <w:t>выявления и устранения нарушений прав граждан;</w:t>
      </w:r>
    </w:p>
    <w:p w:rsidR="00CA39F7" w:rsidRPr="00E80CD7" w:rsidRDefault="00275D4E" w:rsidP="00CA39F7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- </w:t>
      </w:r>
      <w:r w:rsidR="00700842" w:rsidRPr="00E80CD7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A39F7" w:rsidRPr="00E80CD7" w:rsidRDefault="00CA39F7" w:rsidP="00CA39F7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4.1. </w:t>
      </w:r>
      <w:r w:rsidR="00700842" w:rsidRPr="00E80CD7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E80CD7">
        <w:rPr>
          <w:sz w:val="24"/>
          <w:szCs w:val="24"/>
        </w:rPr>
        <w:t>.</w:t>
      </w:r>
    </w:p>
    <w:p w:rsidR="00CA39F7" w:rsidRPr="00E80CD7" w:rsidRDefault="00CA39F7" w:rsidP="00CA39F7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4.2. </w:t>
      </w:r>
      <w:r w:rsidR="00700842" w:rsidRPr="00E80CD7">
        <w:rPr>
          <w:sz w:val="24"/>
          <w:szCs w:val="24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700842" w:rsidRPr="00E80CD7" w:rsidRDefault="00CA39F7" w:rsidP="00CA39F7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4.3. </w:t>
      </w:r>
      <w:r w:rsidR="00700842" w:rsidRPr="00E80CD7">
        <w:rPr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 плановой проверке полноты и качества предоставления Услуги контролю подлежат:</w:t>
      </w:r>
    </w:p>
    <w:p w:rsidR="00700842" w:rsidRPr="00E80CD7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- </w:t>
      </w:r>
      <w:r w:rsidR="00700842" w:rsidRPr="00E80CD7">
        <w:rPr>
          <w:sz w:val="24"/>
          <w:szCs w:val="24"/>
        </w:rPr>
        <w:t>соблюдение сроков предоставления Услуги;</w:t>
      </w:r>
    </w:p>
    <w:p w:rsidR="00700842" w:rsidRPr="00E80CD7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- </w:t>
      </w:r>
      <w:r w:rsidR="00700842" w:rsidRPr="00E80CD7">
        <w:rPr>
          <w:sz w:val="24"/>
          <w:szCs w:val="24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700842" w:rsidRPr="00E80CD7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700842" w:rsidRPr="00E80CD7">
        <w:rPr>
          <w:sz w:val="24"/>
          <w:szCs w:val="24"/>
        </w:rPr>
        <w:t>правильность и обоснованность принятого решения об отказе в предоставлении Услуги.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Основанием для проведения внеплановых проверок являются:</w:t>
      </w:r>
    </w:p>
    <w:p w:rsidR="00700842" w:rsidRPr="00E80CD7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700842" w:rsidRPr="00E80CD7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700842" w:rsidRPr="00E80CD7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700842" w:rsidRPr="00E80CD7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CA39F7" w:rsidRPr="00E80CD7" w:rsidRDefault="00700842" w:rsidP="00CA39F7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 w:rsidR="00CA39F7"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700842" w:rsidRPr="00E80CD7" w:rsidRDefault="00700842" w:rsidP="00CA39F7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4.</w:t>
      </w:r>
      <w:r w:rsidR="00CA39F7"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4.</w:t>
      </w:r>
      <w:r w:rsidRPr="00E80CD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CA39F7" w:rsidRPr="00E80CD7" w:rsidRDefault="00CA39F7" w:rsidP="00CA39F7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80CD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4.5. </w:t>
      </w:r>
      <w:r w:rsidR="00700842"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Требования к порядку и формам контроля за предоставлением</w:t>
      </w:r>
      <w:r w:rsidRPr="00E80CD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00842"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муниципальной услуги, в том числе со стороны граждан, их объединений и организаций</w:t>
      </w:r>
      <w:r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700842" w:rsidRPr="00E80CD7" w:rsidRDefault="00700842" w:rsidP="00CA39F7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Граждане, их объединения и организации также имеют право:</w:t>
      </w:r>
    </w:p>
    <w:p w:rsidR="00700842" w:rsidRPr="00E80CD7" w:rsidRDefault="00700842" w:rsidP="00CA39F7">
      <w:pPr>
        <w:widowControl/>
        <w:numPr>
          <w:ilvl w:val="0"/>
          <w:numId w:val="4"/>
        </w:numPr>
        <w:tabs>
          <w:tab w:val="left" w:pos="567"/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направлять замечания и предложения по улучшению доступности и качества предоставления Услуги;</w:t>
      </w:r>
    </w:p>
    <w:p w:rsidR="00CA39F7" w:rsidRPr="00E80CD7" w:rsidRDefault="00CA39F7" w:rsidP="00CA39F7">
      <w:pPr>
        <w:widowControl/>
        <w:tabs>
          <w:tab w:val="left" w:pos="567"/>
          <w:tab w:val="left" w:pos="993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 xml:space="preserve">- </w:t>
      </w:r>
      <w:r w:rsidR="00700842" w:rsidRPr="00E80CD7">
        <w:rPr>
          <w:sz w:val="24"/>
          <w:szCs w:val="24"/>
        </w:rPr>
        <w:t>вносить предложения о мерах по устранению нарушений настоящего Регламента.</w:t>
      </w:r>
    </w:p>
    <w:p w:rsidR="00700842" w:rsidRPr="00E80CD7" w:rsidRDefault="00CA39F7" w:rsidP="00CA39F7">
      <w:pPr>
        <w:widowControl/>
        <w:tabs>
          <w:tab w:val="left" w:pos="567"/>
          <w:tab w:val="left" w:pos="993"/>
        </w:tabs>
        <w:autoSpaceDE/>
        <w:autoSpaceDN/>
        <w:spacing w:line="280" w:lineRule="exact"/>
        <w:ind w:firstLine="857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4.6.</w:t>
      </w:r>
      <w:r w:rsidR="00700842" w:rsidRPr="00E80CD7">
        <w:rPr>
          <w:sz w:val="24"/>
          <w:szCs w:val="24"/>
        </w:rPr>
        <w:t xml:space="preserve">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A39F7" w:rsidRPr="00E80CD7" w:rsidRDefault="00CA39F7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</w:p>
    <w:p w:rsidR="00700842" w:rsidRPr="00733B3E" w:rsidRDefault="00CA39F7" w:rsidP="00521A98">
      <w:pPr>
        <w:pStyle w:val="2"/>
        <w:tabs>
          <w:tab w:val="left" w:pos="567"/>
        </w:tabs>
        <w:spacing w:before="0" w:after="0" w:line="280" w:lineRule="exact"/>
        <w:ind w:firstLine="7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33B3E">
        <w:rPr>
          <w:rFonts w:ascii="Times New Roman" w:hAnsi="Times New Roman" w:cs="Times New Roman"/>
          <w:i w:val="0"/>
          <w:sz w:val="24"/>
          <w:szCs w:val="24"/>
        </w:rPr>
        <w:t>5</w:t>
      </w:r>
      <w:r w:rsidR="00700842" w:rsidRPr="00733B3E">
        <w:rPr>
          <w:rFonts w:ascii="Times New Roman" w:hAnsi="Times New Roman" w:cs="Times New Roman"/>
          <w:i w:val="0"/>
          <w:sz w:val="24"/>
          <w:szCs w:val="24"/>
        </w:rPr>
        <w:t>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A39F7" w:rsidRPr="00E80CD7" w:rsidRDefault="00CA39F7" w:rsidP="00CA39F7">
      <w:pPr>
        <w:rPr>
          <w:sz w:val="24"/>
          <w:szCs w:val="24"/>
          <w:lang w:eastAsia="zh-CN" w:bidi="hi-IN"/>
        </w:rPr>
      </w:pP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5.1</w:t>
      </w:r>
      <w:r w:rsidR="00CA39F7" w:rsidRPr="00E80CD7">
        <w:rPr>
          <w:sz w:val="24"/>
          <w:szCs w:val="24"/>
        </w:rPr>
        <w:t>.</w:t>
      </w:r>
      <w:r w:rsidRPr="00E80CD7">
        <w:rPr>
          <w:sz w:val="24"/>
          <w:szCs w:val="24"/>
        </w:rPr>
        <w:t xml:space="preserve"> 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</w:t>
      </w:r>
      <w:r w:rsidR="00CA39F7" w:rsidRPr="00E80CD7">
        <w:rPr>
          <w:sz w:val="24"/>
          <w:szCs w:val="24"/>
        </w:rPr>
        <w:t xml:space="preserve">– </w:t>
      </w:r>
      <w:r w:rsidRPr="00E80CD7">
        <w:rPr>
          <w:sz w:val="24"/>
          <w:szCs w:val="24"/>
        </w:rPr>
        <w:t xml:space="preserve"> жалоба).</w:t>
      </w:r>
    </w:p>
    <w:p w:rsidR="00700842" w:rsidRPr="00E80CD7" w:rsidRDefault="00700842" w:rsidP="00521A98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5.2</w:t>
      </w:r>
      <w:r w:rsidR="00CA39F7"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E80CD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275D4E"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700842" w:rsidRPr="00E80CD7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700842" w:rsidRPr="00E80CD7">
        <w:rPr>
          <w:sz w:val="24"/>
          <w:szCs w:val="24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700842" w:rsidRPr="00E80CD7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700842" w:rsidRPr="00E80CD7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00842" w:rsidRPr="00E80CD7" w:rsidRDefault="00275D4E" w:rsidP="00CA39F7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700842" w:rsidRPr="00E80CD7">
        <w:rPr>
          <w:sz w:val="24"/>
          <w:szCs w:val="24"/>
        </w:rPr>
        <w:t>к руководителю многофункционального центра — на решения и действия</w:t>
      </w:r>
      <w:r w:rsidR="00CA39F7" w:rsidRPr="00E80CD7">
        <w:rPr>
          <w:sz w:val="24"/>
          <w:szCs w:val="24"/>
        </w:rPr>
        <w:t xml:space="preserve"> </w:t>
      </w:r>
      <w:r w:rsidR="00700842" w:rsidRPr="00E80CD7">
        <w:rPr>
          <w:sz w:val="24"/>
          <w:szCs w:val="24"/>
        </w:rPr>
        <w:t>(бездействие) работника многофункционального центра;</w:t>
      </w:r>
    </w:p>
    <w:p w:rsidR="00700842" w:rsidRPr="00E80CD7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</w:t>
      </w:r>
      <w:r w:rsidR="00700842" w:rsidRPr="00E80CD7">
        <w:rPr>
          <w:sz w:val="24"/>
          <w:szCs w:val="24"/>
        </w:rPr>
        <w:t>к учредителю многофункционального центра на решение и действия (бездействие) многофункционального центра.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00842" w:rsidRPr="00E80CD7" w:rsidRDefault="00700842" w:rsidP="00521A98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5.3</w:t>
      </w:r>
      <w:r w:rsidR="00CA39F7" w:rsidRPr="00E80CD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E80CD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5.4</w:t>
      </w:r>
      <w:r w:rsidR="00CA39F7" w:rsidRPr="00E80CD7">
        <w:rPr>
          <w:sz w:val="24"/>
          <w:szCs w:val="24"/>
        </w:rPr>
        <w:t>.</w:t>
      </w:r>
      <w:r w:rsidRPr="00E80CD7">
        <w:rPr>
          <w:sz w:val="24"/>
          <w:szCs w:val="24"/>
        </w:rPr>
        <w:t xml:space="preserve">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Порядок досудебного (внесудебного) обжалования решений и действий</w:t>
      </w:r>
    </w:p>
    <w:p w:rsidR="00700842" w:rsidRPr="00E80CD7" w:rsidRDefault="00700842" w:rsidP="00CA39F7">
      <w:pPr>
        <w:tabs>
          <w:tab w:val="left" w:pos="567"/>
        </w:tabs>
        <w:spacing w:line="280" w:lineRule="exact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(бездействия) регулируется:</w:t>
      </w:r>
    </w:p>
    <w:p w:rsidR="00700842" w:rsidRPr="00E80CD7" w:rsidRDefault="00700842" w:rsidP="00CA39F7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Федеральным законом № 210-ФЗ;</w:t>
      </w:r>
    </w:p>
    <w:p w:rsidR="00700842" w:rsidRPr="00E80CD7" w:rsidRDefault="00700842" w:rsidP="00CA39F7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39F7" w:rsidRPr="00E80CD7" w:rsidRDefault="00CA39F7" w:rsidP="00CA39F7">
      <w:pPr>
        <w:widowControl/>
        <w:tabs>
          <w:tab w:val="left" w:pos="993"/>
        </w:tabs>
        <w:autoSpaceDE/>
        <w:autoSpaceDN/>
        <w:spacing w:line="280" w:lineRule="exact"/>
        <w:ind w:left="720"/>
        <w:jc w:val="both"/>
        <w:rPr>
          <w:sz w:val="24"/>
          <w:szCs w:val="24"/>
        </w:rPr>
      </w:pPr>
    </w:p>
    <w:p w:rsidR="00700842" w:rsidRPr="00733B3E" w:rsidRDefault="00CA39F7" w:rsidP="00CA39F7">
      <w:pPr>
        <w:tabs>
          <w:tab w:val="left" w:pos="567"/>
        </w:tabs>
        <w:spacing w:line="280" w:lineRule="exact"/>
        <w:ind w:firstLine="720"/>
        <w:jc w:val="center"/>
        <w:rPr>
          <w:b/>
          <w:sz w:val="24"/>
          <w:szCs w:val="24"/>
        </w:rPr>
      </w:pPr>
      <w:r w:rsidRPr="00733B3E">
        <w:rPr>
          <w:b/>
          <w:sz w:val="24"/>
          <w:szCs w:val="24"/>
        </w:rPr>
        <w:t>6</w:t>
      </w:r>
      <w:r w:rsidR="00700842" w:rsidRPr="00733B3E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A39F7" w:rsidRPr="00E80CD7" w:rsidRDefault="00CA39F7" w:rsidP="00CA39F7">
      <w:pPr>
        <w:tabs>
          <w:tab w:val="left" w:pos="567"/>
        </w:tabs>
        <w:spacing w:line="280" w:lineRule="exact"/>
        <w:ind w:firstLine="720"/>
        <w:jc w:val="center"/>
        <w:rPr>
          <w:sz w:val="24"/>
          <w:szCs w:val="24"/>
        </w:rPr>
      </w:pP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6.1</w:t>
      </w:r>
      <w:r w:rsidR="00CA39F7" w:rsidRPr="00E80CD7">
        <w:rPr>
          <w:sz w:val="24"/>
          <w:szCs w:val="24"/>
        </w:rPr>
        <w:t>.</w:t>
      </w:r>
      <w:r w:rsidRPr="00E80CD7">
        <w:rPr>
          <w:sz w:val="24"/>
          <w:szCs w:val="24"/>
        </w:rPr>
        <w:t xml:space="preserve"> 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  <w:r w:rsidR="00275D4E" w:rsidRPr="00E80CD7">
        <w:rPr>
          <w:sz w:val="24"/>
          <w:szCs w:val="24"/>
        </w:rPr>
        <w:t>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Многофункциональный центр осуществляет: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Услуги;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 иные процедуры и действия, предусмотренные Федеральным законом № 210-ФЗ.</w:t>
      </w:r>
    </w:p>
    <w:p w:rsidR="00700842" w:rsidRPr="00E80CD7" w:rsidRDefault="00700842" w:rsidP="00521A98">
      <w:pPr>
        <w:pStyle w:val="1"/>
        <w:keepLines w:val="0"/>
        <w:tabs>
          <w:tab w:val="left" w:pos="567"/>
        </w:tabs>
        <w:suppressAutoHyphens/>
        <w:spacing w:before="0" w:line="280" w:lineRule="exact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80CD7">
        <w:rPr>
          <w:rFonts w:ascii="Times New Roman" w:hAnsi="Times New Roman"/>
          <w:b w:val="0"/>
          <w:color w:val="auto"/>
          <w:sz w:val="24"/>
          <w:szCs w:val="24"/>
        </w:rPr>
        <w:t>6.2</w:t>
      </w:r>
      <w:r w:rsidR="00CA39F7" w:rsidRPr="00E80CD7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E80CD7">
        <w:rPr>
          <w:rFonts w:ascii="Times New Roman" w:hAnsi="Times New Roman"/>
          <w:b w:val="0"/>
          <w:color w:val="auto"/>
          <w:sz w:val="24"/>
          <w:szCs w:val="24"/>
        </w:rPr>
        <w:t xml:space="preserve"> Информирование заявителей</w:t>
      </w:r>
      <w:r w:rsidR="00275D4E" w:rsidRPr="00E80CD7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Информирование Заявителя осуществляется следующими способами: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Рекомендуемое время предоставления консультации —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700842" w:rsidRPr="00E80CD7" w:rsidRDefault="00700842" w:rsidP="00521A98">
      <w:pPr>
        <w:pStyle w:val="1"/>
        <w:keepLines w:val="0"/>
        <w:tabs>
          <w:tab w:val="left" w:pos="567"/>
        </w:tabs>
        <w:suppressAutoHyphens/>
        <w:spacing w:before="0" w:line="280" w:lineRule="exact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80CD7">
        <w:rPr>
          <w:rFonts w:ascii="Times New Roman" w:hAnsi="Times New Roman"/>
          <w:b w:val="0"/>
          <w:color w:val="auto"/>
          <w:sz w:val="24"/>
          <w:szCs w:val="24"/>
        </w:rPr>
        <w:t>6.3</w:t>
      </w:r>
      <w:r w:rsidR="00CA39F7" w:rsidRPr="00E80CD7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E80CD7">
        <w:rPr>
          <w:rFonts w:ascii="Times New Roman" w:hAnsi="Times New Roman"/>
          <w:b w:val="0"/>
          <w:color w:val="auto"/>
          <w:sz w:val="24"/>
          <w:szCs w:val="24"/>
        </w:rPr>
        <w:t xml:space="preserve"> Выдача заявителю результата предоставления муниципальной услуги</w:t>
      </w:r>
      <w:r w:rsidR="00275D4E" w:rsidRPr="00E80CD7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6.4</w:t>
      </w:r>
      <w:r w:rsidR="00CA39F7" w:rsidRPr="00E80CD7">
        <w:rPr>
          <w:sz w:val="24"/>
          <w:szCs w:val="24"/>
        </w:rPr>
        <w:t>.</w:t>
      </w:r>
      <w:r w:rsidRPr="00E80CD7">
        <w:rPr>
          <w:sz w:val="24"/>
          <w:szCs w:val="24"/>
        </w:rPr>
        <w:t xml:space="preserve">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00842" w:rsidRPr="00E80CD7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700842" w:rsidRPr="00E80CD7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00842" w:rsidRPr="00E80CD7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700842" w:rsidRPr="00E80CD7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определяет статус исполнения заявления;</w:t>
      </w:r>
    </w:p>
    <w:p w:rsidR="00700842" w:rsidRPr="00E80CD7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:rsidR="00700842" w:rsidRPr="00E80CD7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:rsidR="00700842" w:rsidRPr="00E80CD7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75D4E" w:rsidRDefault="00700842" w:rsidP="00733B3E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733B3E" w:rsidRDefault="00733B3E" w:rsidP="00733B3E">
      <w:pPr>
        <w:widowControl/>
        <w:tabs>
          <w:tab w:val="left" w:pos="993"/>
        </w:tabs>
        <w:autoSpaceDE/>
        <w:autoSpaceDN/>
        <w:spacing w:line="280" w:lineRule="exact"/>
        <w:jc w:val="both"/>
        <w:rPr>
          <w:sz w:val="24"/>
          <w:szCs w:val="24"/>
        </w:rPr>
      </w:pPr>
    </w:p>
    <w:p w:rsidR="00733B3E" w:rsidRDefault="00733B3E" w:rsidP="00733B3E">
      <w:pPr>
        <w:widowControl/>
        <w:tabs>
          <w:tab w:val="left" w:pos="993"/>
        </w:tabs>
        <w:autoSpaceDE/>
        <w:autoSpaceDN/>
        <w:spacing w:line="280" w:lineRule="exact"/>
        <w:jc w:val="both"/>
        <w:rPr>
          <w:sz w:val="24"/>
          <w:szCs w:val="24"/>
        </w:rPr>
      </w:pPr>
    </w:p>
    <w:p w:rsidR="00733B3E" w:rsidRPr="00733B3E" w:rsidRDefault="00733B3E" w:rsidP="00733B3E">
      <w:pPr>
        <w:widowControl/>
        <w:tabs>
          <w:tab w:val="left" w:pos="993"/>
        </w:tabs>
        <w:autoSpaceDE/>
        <w:autoSpaceDN/>
        <w:spacing w:line="280" w:lineRule="exact"/>
        <w:jc w:val="both"/>
        <w:rPr>
          <w:sz w:val="24"/>
          <w:szCs w:val="24"/>
        </w:rPr>
      </w:pPr>
    </w:p>
    <w:p w:rsidR="00275D4E" w:rsidRPr="00E80CD7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:rsidR="00CA39F7" w:rsidRPr="00E80CD7" w:rsidRDefault="009004BB" w:rsidP="00733B3E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  <w:r w:rsidRPr="00E80CD7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733B3E">
        <w:rPr>
          <w:rFonts w:ascii="Times New Roman" w:hAnsi="Times New Roman" w:cs="Times New Roman"/>
          <w:sz w:val="24"/>
        </w:rPr>
        <w:t xml:space="preserve">         </w:t>
      </w:r>
    </w:p>
    <w:p w:rsidR="00CA39F7" w:rsidRPr="00E80CD7" w:rsidRDefault="00CA39F7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CA39F7" w:rsidRPr="00E80CD7" w:rsidRDefault="00CA39F7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:rsidR="009004BB" w:rsidRPr="00733B3E" w:rsidRDefault="009004BB" w:rsidP="00CA39F7">
      <w:pPr>
        <w:pStyle w:val="ConsPlusNormal1"/>
        <w:ind w:left="4536"/>
        <w:outlineLvl w:val="1"/>
        <w:rPr>
          <w:rFonts w:ascii="Times New Roman" w:hAnsi="Times New Roman" w:cs="Times New Roman"/>
          <w:szCs w:val="20"/>
        </w:rPr>
      </w:pPr>
      <w:r w:rsidRPr="00733B3E">
        <w:rPr>
          <w:rFonts w:ascii="Times New Roman" w:hAnsi="Times New Roman" w:cs="Times New Roman"/>
          <w:szCs w:val="20"/>
        </w:rPr>
        <w:t>Приложение № 1</w:t>
      </w:r>
    </w:p>
    <w:p w:rsidR="009004BB" w:rsidRPr="00733B3E" w:rsidRDefault="009004BB" w:rsidP="00CA39F7">
      <w:pPr>
        <w:pStyle w:val="ConsPlusNormal1"/>
        <w:ind w:left="4536"/>
        <w:rPr>
          <w:rFonts w:ascii="Times New Roman" w:hAnsi="Times New Roman" w:cs="Times New Roman"/>
          <w:szCs w:val="20"/>
        </w:rPr>
      </w:pPr>
      <w:r w:rsidRPr="00733B3E">
        <w:rPr>
          <w:rFonts w:ascii="Times New Roman" w:hAnsi="Times New Roman" w:cs="Times New Roman"/>
          <w:szCs w:val="20"/>
        </w:rPr>
        <w:t>к административному регламенту</w:t>
      </w:r>
    </w:p>
    <w:p w:rsidR="009004BB" w:rsidRPr="00733B3E" w:rsidRDefault="009004BB" w:rsidP="00CA39F7">
      <w:pPr>
        <w:pStyle w:val="ConsPlusNormal1"/>
        <w:ind w:left="4536"/>
        <w:rPr>
          <w:rFonts w:ascii="Times New Roman" w:hAnsi="Times New Roman" w:cs="Times New Roman"/>
          <w:szCs w:val="20"/>
        </w:rPr>
      </w:pPr>
      <w:r w:rsidRPr="00733B3E">
        <w:rPr>
          <w:rFonts w:ascii="Times New Roman" w:hAnsi="Times New Roman" w:cs="Times New Roman"/>
          <w:szCs w:val="20"/>
        </w:rPr>
        <w:t>предоставления муниципальной услуги</w:t>
      </w:r>
    </w:p>
    <w:p w:rsidR="00436E27" w:rsidRPr="00733B3E" w:rsidRDefault="00436E27" w:rsidP="00CA39F7">
      <w:pPr>
        <w:adjustRightInd w:val="0"/>
        <w:ind w:left="4536"/>
        <w:rPr>
          <w:sz w:val="20"/>
          <w:szCs w:val="20"/>
          <w:lang w:eastAsia="ru-RU"/>
        </w:rPr>
      </w:pPr>
      <w:r w:rsidRPr="00733B3E">
        <w:rPr>
          <w:sz w:val="20"/>
          <w:szCs w:val="20"/>
          <w:lang w:eastAsia="ru-RU"/>
        </w:rPr>
        <w:t>«Присвоение адреса объекту адресации,</w:t>
      </w:r>
    </w:p>
    <w:p w:rsidR="00436E27" w:rsidRPr="00733B3E" w:rsidRDefault="00436E27" w:rsidP="00CA39F7">
      <w:pPr>
        <w:adjustRightInd w:val="0"/>
        <w:ind w:left="4536"/>
        <w:rPr>
          <w:sz w:val="20"/>
          <w:szCs w:val="20"/>
          <w:lang w:eastAsia="ru-RU"/>
        </w:rPr>
      </w:pPr>
      <w:r w:rsidRPr="00733B3E">
        <w:rPr>
          <w:sz w:val="20"/>
          <w:szCs w:val="20"/>
          <w:lang w:eastAsia="ru-RU"/>
        </w:rPr>
        <w:t xml:space="preserve"> изменение и аннулирование такого адреса</w:t>
      </w:r>
    </w:p>
    <w:p w:rsidR="009004BB" w:rsidRPr="00733B3E" w:rsidRDefault="00436E27" w:rsidP="001F06A7">
      <w:pPr>
        <w:adjustRightInd w:val="0"/>
        <w:ind w:left="4536"/>
        <w:rPr>
          <w:sz w:val="20"/>
          <w:szCs w:val="20"/>
        </w:rPr>
      </w:pPr>
      <w:r w:rsidRPr="00733B3E">
        <w:rPr>
          <w:sz w:val="20"/>
          <w:szCs w:val="20"/>
          <w:lang w:eastAsia="ru-RU"/>
        </w:rPr>
        <w:t xml:space="preserve"> на территории муниципального образования </w:t>
      </w:r>
      <w:r w:rsidR="001F06A7" w:rsidRPr="00733B3E">
        <w:rPr>
          <w:sz w:val="20"/>
          <w:szCs w:val="20"/>
        </w:rPr>
        <w:t xml:space="preserve">«Сельское поселение </w:t>
      </w:r>
      <w:proofErr w:type="spellStart"/>
      <w:r w:rsidR="001F06A7" w:rsidRPr="00733B3E">
        <w:rPr>
          <w:sz w:val="20"/>
          <w:szCs w:val="20"/>
        </w:rPr>
        <w:t>Каралатский</w:t>
      </w:r>
      <w:proofErr w:type="spellEnd"/>
      <w:r w:rsidR="001F06A7" w:rsidRPr="00733B3E">
        <w:rPr>
          <w:sz w:val="20"/>
          <w:szCs w:val="20"/>
        </w:rPr>
        <w:t xml:space="preserve"> сельсовет </w:t>
      </w:r>
      <w:proofErr w:type="spellStart"/>
      <w:r w:rsidR="001F06A7" w:rsidRPr="00733B3E">
        <w:rPr>
          <w:sz w:val="20"/>
          <w:szCs w:val="20"/>
        </w:rPr>
        <w:t>Камызякского</w:t>
      </w:r>
      <w:proofErr w:type="spellEnd"/>
      <w:r w:rsidR="001F06A7" w:rsidRPr="00733B3E">
        <w:rPr>
          <w:sz w:val="20"/>
          <w:szCs w:val="20"/>
        </w:rPr>
        <w:t xml:space="preserve"> муниципального района Астраханской области»</w:t>
      </w:r>
    </w:p>
    <w:p w:rsidR="009004BB" w:rsidRPr="00E80CD7" w:rsidRDefault="009004BB" w:rsidP="009004BB">
      <w:pPr>
        <w:adjustRightInd w:val="0"/>
        <w:jc w:val="both"/>
        <w:rPr>
          <w:sz w:val="24"/>
          <w:szCs w:val="24"/>
        </w:rPr>
      </w:pPr>
    </w:p>
    <w:p w:rsidR="009004BB" w:rsidRPr="00E80CD7" w:rsidRDefault="009004BB" w:rsidP="00436E27">
      <w:pPr>
        <w:adjustRightInd w:val="0"/>
        <w:jc w:val="center"/>
        <w:rPr>
          <w:sz w:val="24"/>
          <w:szCs w:val="24"/>
        </w:rPr>
      </w:pPr>
      <w:r w:rsidRPr="00E80CD7">
        <w:rPr>
          <w:sz w:val="24"/>
          <w:szCs w:val="24"/>
        </w:rPr>
        <w:t>ЗАЯВЛЕНИЯ</w:t>
      </w:r>
    </w:p>
    <w:p w:rsidR="009004BB" w:rsidRPr="00E80CD7" w:rsidRDefault="009004BB" w:rsidP="00436E27">
      <w:pPr>
        <w:adjustRightInd w:val="0"/>
        <w:jc w:val="center"/>
        <w:rPr>
          <w:sz w:val="24"/>
          <w:szCs w:val="24"/>
        </w:rPr>
      </w:pPr>
      <w:r w:rsidRPr="00E80CD7">
        <w:rPr>
          <w:sz w:val="24"/>
          <w:szCs w:val="24"/>
        </w:rPr>
        <w:t>О ПРИСВОЕНИИ ОБЪЕКТУ АДРЕСАЦИИ АДРЕСА ИЛИ АННУЛИРОВАНИИ</w:t>
      </w:r>
    </w:p>
    <w:p w:rsidR="009004BB" w:rsidRPr="00E80CD7" w:rsidRDefault="009004BB" w:rsidP="00436E27">
      <w:pPr>
        <w:adjustRightInd w:val="0"/>
        <w:jc w:val="center"/>
        <w:rPr>
          <w:sz w:val="24"/>
          <w:szCs w:val="24"/>
        </w:rPr>
      </w:pPr>
      <w:r w:rsidRPr="00E80CD7">
        <w:rPr>
          <w:sz w:val="24"/>
          <w:szCs w:val="24"/>
        </w:rPr>
        <w:t>ЕГО АДРЕСА</w:t>
      </w:r>
    </w:p>
    <w:p w:rsidR="009004BB" w:rsidRPr="00E80CD7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004BB" w:rsidRPr="00E80CD7" w:rsidTr="007D3652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E80CD7" w:rsidTr="007D3652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Заявление принято</w:t>
            </w:r>
          </w:p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регистрационный номер _______________</w:t>
            </w:r>
          </w:p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количество листов заявления ___________</w:t>
            </w:r>
          </w:p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количество прилагаемых документов ____,</w:t>
            </w:r>
          </w:p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ФИО должностного лица ________________</w:t>
            </w:r>
          </w:p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9004BB" w:rsidRPr="00E80CD7" w:rsidTr="007D3652">
        <w:trPr>
          <w:trHeight w:val="2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</w:t>
            </w:r>
          </w:p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----------------------------------------</w:t>
            </w:r>
          </w:p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______________________________</w:t>
            </w:r>
          </w:p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дата "__" ____________ ____ г.</w:t>
            </w:r>
          </w:p>
        </w:tc>
      </w:tr>
      <w:tr w:rsidR="009004BB" w:rsidRPr="00E80CD7" w:rsidTr="007D365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Вид:</w:t>
            </w: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Присвоить адрес</w:t>
            </w: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 связи с:</w:t>
            </w: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E80CD7">
              <w:rPr>
                <w:sz w:val="24"/>
                <w:szCs w:val="24"/>
              </w:rPr>
              <w:t>ов</w:t>
            </w:r>
            <w:proofErr w:type="spellEnd"/>
            <w:r w:rsidRPr="00E80CD7"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E80CD7">
              <w:rPr>
                <w:sz w:val="24"/>
                <w:szCs w:val="24"/>
              </w:rPr>
              <w:t>ов</w:t>
            </w:r>
            <w:proofErr w:type="spellEnd"/>
            <w:r w:rsidRPr="00E80CD7"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62" w:history="1">
              <w:r w:rsidRPr="00E80CD7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ar562" w:history="1">
              <w:r w:rsidRPr="00E80CD7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9004BB" w:rsidRPr="00E80CD7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9004BB" w:rsidRPr="00E80CD7" w:rsidTr="007D365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Лист №___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E80CD7" w:rsidTr="007D3652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E80CD7">
              <w:rPr>
                <w:sz w:val="24"/>
                <w:szCs w:val="24"/>
              </w:rPr>
              <w:t>ов</w:t>
            </w:r>
            <w:proofErr w:type="spellEnd"/>
            <w:r w:rsidRPr="00E80CD7"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E80CD7">
              <w:rPr>
                <w:sz w:val="24"/>
                <w:szCs w:val="24"/>
              </w:rPr>
              <w:t>ов</w:t>
            </w:r>
            <w:proofErr w:type="spellEnd"/>
            <w:r w:rsidRPr="00E80CD7"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63" w:history="1">
              <w:r w:rsidRPr="00E80CD7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63" w:history="1">
              <w:r w:rsidRPr="00E80CD7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Адрес помещения</w:t>
            </w: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9004BB" w:rsidRPr="00E80CD7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004BB" w:rsidRPr="00E80CD7" w:rsidTr="007D365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Лист№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E80CD7" w:rsidTr="007D3652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Образованием помещения(</w:t>
            </w:r>
            <w:proofErr w:type="spellStart"/>
            <w:r w:rsidRPr="00E80CD7">
              <w:rPr>
                <w:sz w:val="24"/>
                <w:szCs w:val="24"/>
              </w:rPr>
              <w:t>ий</w:t>
            </w:r>
            <w:proofErr w:type="spellEnd"/>
            <w:r w:rsidRPr="00E80CD7">
              <w:rPr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Образованием помещения(</w:t>
            </w:r>
            <w:proofErr w:type="spellStart"/>
            <w:r w:rsidRPr="00E80CD7">
              <w:rPr>
                <w:sz w:val="24"/>
                <w:szCs w:val="24"/>
              </w:rPr>
              <w:t>ий</w:t>
            </w:r>
            <w:proofErr w:type="spellEnd"/>
            <w:r w:rsidRPr="00E80CD7">
              <w:rPr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64" w:history="1">
              <w:r w:rsidRPr="00E80CD7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 xml:space="preserve">Вид помещения </w:t>
            </w:r>
            <w:hyperlink w:anchor="Par564" w:history="1">
              <w:r w:rsidRPr="00E80CD7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 xml:space="preserve">Количество помещений </w:t>
            </w:r>
            <w:hyperlink w:anchor="Par564" w:history="1">
              <w:r w:rsidRPr="00E80CD7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65" w:history="1">
              <w:r w:rsidRPr="00E80CD7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 xml:space="preserve">Адрес объединяемого помещения </w:t>
            </w:r>
            <w:hyperlink w:anchor="Par565" w:history="1">
              <w:r w:rsidRPr="00E80CD7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9004BB" w:rsidRPr="00E80CD7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1938"/>
        <w:gridCol w:w="1484"/>
        <w:gridCol w:w="1992"/>
      </w:tblGrid>
      <w:tr w:rsidR="009004BB" w:rsidRPr="00E80CD7" w:rsidTr="007D3652"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E80CD7" w:rsidTr="007D3652">
        <w:tc>
          <w:tcPr>
            <w:tcW w:w="616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 связи с:</w:t>
            </w: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0" w:history="1">
              <w:r w:rsidRPr="00E80CD7">
                <w:rPr>
                  <w:color w:val="0000FF"/>
                  <w:sz w:val="24"/>
                  <w:szCs w:val="24"/>
                </w:rPr>
                <w:t>пунктах 1</w:t>
              </w:r>
            </w:hyperlink>
            <w:r w:rsidRPr="00E80CD7">
              <w:rPr>
                <w:sz w:val="24"/>
                <w:szCs w:val="24"/>
              </w:rPr>
              <w:t xml:space="preserve"> и </w:t>
            </w:r>
            <w:hyperlink r:id="rId11" w:history="1">
              <w:r w:rsidRPr="00E80CD7">
                <w:rPr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E80CD7">
              <w:rPr>
                <w:sz w:val="24"/>
                <w:szCs w:val="24"/>
              </w:rPr>
              <w:t xml:space="preserve"> Федерального закона от 24 июля 2007 года № 221-ФЗ «О государственном кадастре недвижимости»(Собрание законодательства Российской Федерации, 2007, № 31, ст. 4017; 2008, № 30, ст. 3597; 2009, № 52, ст. 6410; 2011, № 1, ст. 47; № 49, ст. 7061; №50, ст. 7365; 2012, № 31, ст. 4322; 2013, № 30, ст. 4083; официальный интернет-портал правовой информации www.pravo.gov.ru, 23 декабря 2014 г.)</w:t>
            </w: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9004BB" w:rsidRPr="00E80CD7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206"/>
        <w:gridCol w:w="622"/>
        <w:gridCol w:w="862"/>
        <w:gridCol w:w="550"/>
        <w:gridCol w:w="1442"/>
      </w:tblGrid>
      <w:tr w:rsidR="009004BB" w:rsidRPr="00E80CD7" w:rsidTr="007D3652">
        <w:tc>
          <w:tcPr>
            <w:tcW w:w="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E80CD7" w:rsidTr="007D3652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004BB" w:rsidRPr="00E80CD7" w:rsidTr="007D365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физическое лицо:</w:t>
            </w:r>
          </w:p>
        </w:tc>
      </w:tr>
      <w:tr w:rsidR="009004BB" w:rsidRPr="00E80CD7" w:rsidTr="007D365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ИНН (при наличии):</w:t>
            </w: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номер:</w:t>
            </w: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кем выдан:</w:t>
            </w: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004BB" w:rsidRPr="00E80CD7" w:rsidTr="007D365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9004BB" w:rsidRPr="00E80CD7" w:rsidTr="007D365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право собственности</w:t>
            </w:r>
          </w:p>
        </w:tc>
      </w:tr>
      <w:tr w:rsidR="009004BB" w:rsidRPr="00E80CD7" w:rsidTr="007D365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9004BB" w:rsidRPr="00E80CD7" w:rsidTr="007D365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9004BB" w:rsidRPr="00E80CD7" w:rsidTr="007D365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9004BB" w:rsidRPr="00E80CD7" w:rsidTr="007D3652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9004BB" w:rsidRPr="00E80CD7" w:rsidTr="007D365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004BB" w:rsidRPr="00E80CD7" w:rsidTr="007D365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9004BB" w:rsidRPr="00E80CD7" w:rsidTr="007D365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004BB" w:rsidRPr="00E80CD7" w:rsidTr="007D365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9004BB" w:rsidRPr="00E80CD7" w:rsidTr="007D365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9004BB" w:rsidRPr="00E80CD7" w:rsidTr="007D365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Расписка получена: ___________________________________</w:t>
            </w:r>
          </w:p>
          <w:p w:rsidR="009004BB" w:rsidRPr="00E80CD7" w:rsidRDefault="009004BB" w:rsidP="007D3652">
            <w:pPr>
              <w:adjustRightInd w:val="0"/>
              <w:ind w:left="300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(подпись заявителя)</w:t>
            </w:r>
          </w:p>
        </w:tc>
      </w:tr>
      <w:tr w:rsidR="009004BB" w:rsidRPr="00E80CD7" w:rsidTr="007D365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Не направлять</w:t>
            </w:r>
          </w:p>
        </w:tc>
      </w:tr>
    </w:tbl>
    <w:p w:rsidR="009004BB" w:rsidRPr="00E80CD7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93"/>
        <w:gridCol w:w="741"/>
        <w:gridCol w:w="885"/>
        <w:gridCol w:w="511"/>
        <w:gridCol w:w="1481"/>
      </w:tblGrid>
      <w:tr w:rsidR="009004BB" w:rsidRPr="00E80CD7" w:rsidTr="007D3652">
        <w:tc>
          <w:tcPr>
            <w:tcW w:w="6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E80CD7" w:rsidTr="007D3652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Заявитель:</w:t>
            </w:r>
          </w:p>
        </w:tc>
      </w:tr>
      <w:tr w:rsidR="009004BB" w:rsidRPr="00E80CD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004BB" w:rsidRPr="00E80CD7" w:rsidTr="007D365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004BB" w:rsidRPr="00E80CD7" w:rsidTr="007D3652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физическое лицо:</w:t>
            </w: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ИНН (при наличии):</w:t>
            </w: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номер:</w:t>
            </w: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кем выдан:</w:t>
            </w: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9004BB" w:rsidRPr="00E80CD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9004BB" w:rsidRPr="00E80CD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9004BB" w:rsidRPr="00E80CD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9004BB" w:rsidRPr="00E80CD7" w:rsidTr="007D365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right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Примечание:</w:t>
            </w:r>
          </w:p>
        </w:tc>
      </w:tr>
      <w:tr w:rsidR="009004BB" w:rsidRPr="00E80CD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9004BB" w:rsidRPr="00E80CD7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9004BB" w:rsidRPr="00E80CD7" w:rsidTr="007D3652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E80CD7" w:rsidTr="007D3652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004BB" w:rsidRPr="00E80CD7" w:rsidTr="007D365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Настоящим также подтверждаю, что:</w:t>
            </w:r>
          </w:p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представленные правоустанавливающий(</w:t>
            </w:r>
            <w:proofErr w:type="spellStart"/>
            <w:r w:rsidRPr="00E80CD7">
              <w:rPr>
                <w:sz w:val="24"/>
                <w:szCs w:val="24"/>
              </w:rPr>
              <w:t>ие</w:t>
            </w:r>
            <w:proofErr w:type="spellEnd"/>
            <w:r w:rsidRPr="00E80CD7">
              <w:rPr>
                <w:sz w:val="24"/>
                <w:szCs w:val="24"/>
              </w:rPr>
              <w:t>) документ(</w:t>
            </w:r>
            <w:proofErr w:type="spellStart"/>
            <w:r w:rsidRPr="00E80CD7">
              <w:rPr>
                <w:sz w:val="24"/>
                <w:szCs w:val="24"/>
              </w:rPr>
              <w:t>ы</w:t>
            </w:r>
            <w:proofErr w:type="spellEnd"/>
            <w:r w:rsidRPr="00E80CD7">
              <w:rPr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004BB" w:rsidRPr="00E80CD7" w:rsidTr="007D365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Дата</w:t>
            </w:r>
          </w:p>
        </w:tc>
      </w:tr>
      <w:tr w:rsidR="009004BB" w:rsidRPr="00E80CD7" w:rsidTr="007D365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_________________</w:t>
            </w:r>
          </w:p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_______________________</w:t>
            </w:r>
          </w:p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BB" w:rsidRPr="00E80CD7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"__" ___________ ____ г.</w:t>
            </w:r>
          </w:p>
        </w:tc>
      </w:tr>
      <w:tr w:rsidR="009004BB" w:rsidRPr="00E80CD7" w:rsidTr="007D365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9004BB" w:rsidRPr="00E80CD7" w:rsidTr="007D365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E80CD7" w:rsidTr="007D365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9004BB" w:rsidRPr="00E80CD7" w:rsidRDefault="009004BB" w:rsidP="009004BB">
      <w:pPr>
        <w:adjustRightInd w:val="0"/>
        <w:jc w:val="both"/>
        <w:rPr>
          <w:sz w:val="24"/>
          <w:szCs w:val="24"/>
        </w:rPr>
      </w:pPr>
    </w:p>
    <w:p w:rsidR="009004BB" w:rsidRPr="00E80CD7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--------------------------------</w:t>
      </w:r>
    </w:p>
    <w:p w:rsidR="009004BB" w:rsidRPr="00E80CD7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bookmarkStart w:id="1" w:name="Par562"/>
      <w:bookmarkEnd w:id="1"/>
      <w:r w:rsidRPr="00E80CD7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9004BB" w:rsidRPr="00E80CD7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bookmarkStart w:id="2" w:name="Par563"/>
      <w:bookmarkEnd w:id="2"/>
      <w:r w:rsidRPr="00E80CD7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9004BB" w:rsidRPr="00E80CD7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bookmarkStart w:id="3" w:name="Par564"/>
      <w:bookmarkEnd w:id="3"/>
      <w:r w:rsidRPr="00E80CD7">
        <w:rPr>
          <w:sz w:val="24"/>
          <w:szCs w:val="24"/>
        </w:rPr>
        <w:t>&lt;3&gt; Строка дублируется для каждого разделенного помещения.</w:t>
      </w:r>
    </w:p>
    <w:p w:rsidR="009004BB" w:rsidRPr="00E80CD7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bookmarkStart w:id="4" w:name="Par565"/>
      <w:bookmarkEnd w:id="4"/>
      <w:r w:rsidRPr="00E80CD7">
        <w:rPr>
          <w:sz w:val="24"/>
          <w:szCs w:val="24"/>
        </w:rPr>
        <w:t>&lt;4&gt; Строка дублируется для каждого объединенного помещения.</w:t>
      </w:r>
    </w:p>
    <w:p w:rsidR="009004BB" w:rsidRPr="00E80CD7" w:rsidRDefault="009004BB" w:rsidP="00733B3E">
      <w:pPr>
        <w:adjustRightInd w:val="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Примечание.</w:t>
      </w:r>
    </w:p>
    <w:p w:rsidR="009004BB" w:rsidRPr="00E80CD7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004BB" w:rsidRPr="00E80CD7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bookmarkStart w:id="5" w:name="Par569"/>
      <w:bookmarkEnd w:id="5"/>
      <w:r w:rsidRPr="00E80CD7"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9004BB" w:rsidRPr="00E80CD7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546"/>
        <w:gridCol w:w="546"/>
      </w:tblGrid>
      <w:tr w:rsidR="009004BB" w:rsidRPr="00E80CD7" w:rsidTr="007D3652">
        <w:tc>
          <w:tcPr>
            <w:tcW w:w="56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right"/>
              <w:rPr>
                <w:sz w:val="24"/>
                <w:szCs w:val="24"/>
              </w:rPr>
            </w:pPr>
            <w:bookmarkStart w:id="6" w:name="Par571"/>
            <w:bookmarkEnd w:id="6"/>
            <w:r w:rsidRPr="00E80CD7">
              <w:rPr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BB" w:rsidRPr="00E80CD7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E80CD7">
              <w:rPr>
                <w:sz w:val="24"/>
                <w:szCs w:val="24"/>
              </w:rPr>
              <w:t>).</w:t>
            </w:r>
          </w:p>
        </w:tc>
      </w:tr>
    </w:tbl>
    <w:p w:rsidR="009004BB" w:rsidRPr="00E80CD7" w:rsidRDefault="009004BB" w:rsidP="009004BB">
      <w:pPr>
        <w:adjustRightInd w:val="0"/>
        <w:jc w:val="both"/>
        <w:rPr>
          <w:sz w:val="24"/>
          <w:szCs w:val="24"/>
        </w:rPr>
      </w:pPr>
    </w:p>
    <w:p w:rsidR="00733B3E" w:rsidRDefault="009004BB" w:rsidP="00733B3E">
      <w:pPr>
        <w:adjustRightInd w:val="0"/>
        <w:ind w:firstLine="540"/>
        <w:jc w:val="both"/>
        <w:rPr>
          <w:sz w:val="24"/>
          <w:szCs w:val="24"/>
        </w:rPr>
      </w:pPr>
      <w:r w:rsidRPr="00E80CD7"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9004BB" w:rsidRPr="00733B3E" w:rsidRDefault="00733B3E" w:rsidP="00733B3E">
      <w:pPr>
        <w:adjustRightInd w:val="0"/>
        <w:ind w:left="354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="009004BB" w:rsidRPr="00733B3E">
        <w:rPr>
          <w:sz w:val="20"/>
          <w:szCs w:val="20"/>
        </w:rPr>
        <w:t>Приложение № 2</w:t>
      </w:r>
    </w:p>
    <w:p w:rsidR="009004BB" w:rsidRPr="00733B3E" w:rsidRDefault="009004BB" w:rsidP="00CA39F7">
      <w:pPr>
        <w:pStyle w:val="ConsPlusNormal1"/>
        <w:ind w:left="4536"/>
        <w:rPr>
          <w:rFonts w:ascii="Times New Roman" w:hAnsi="Times New Roman" w:cs="Times New Roman"/>
          <w:szCs w:val="20"/>
        </w:rPr>
      </w:pPr>
      <w:r w:rsidRPr="00733B3E">
        <w:rPr>
          <w:rFonts w:ascii="Times New Roman" w:hAnsi="Times New Roman" w:cs="Times New Roman"/>
          <w:szCs w:val="20"/>
        </w:rPr>
        <w:t>к административному регламенту</w:t>
      </w:r>
    </w:p>
    <w:p w:rsidR="009004BB" w:rsidRPr="00733B3E" w:rsidRDefault="009004BB" w:rsidP="00CA39F7">
      <w:pPr>
        <w:pStyle w:val="ConsPlusNormal1"/>
        <w:ind w:left="4536"/>
        <w:rPr>
          <w:rFonts w:ascii="Times New Roman" w:hAnsi="Times New Roman" w:cs="Times New Roman"/>
          <w:szCs w:val="20"/>
        </w:rPr>
      </w:pPr>
      <w:r w:rsidRPr="00733B3E">
        <w:rPr>
          <w:rFonts w:ascii="Times New Roman" w:hAnsi="Times New Roman" w:cs="Times New Roman"/>
          <w:szCs w:val="20"/>
        </w:rPr>
        <w:t>предоставления муниципальной услуги</w:t>
      </w:r>
    </w:p>
    <w:p w:rsidR="00436E27" w:rsidRPr="00733B3E" w:rsidRDefault="00436E27" w:rsidP="00CA39F7">
      <w:pPr>
        <w:pStyle w:val="ConsPlusNormal1"/>
        <w:ind w:left="4536"/>
        <w:rPr>
          <w:rFonts w:ascii="Times New Roman" w:hAnsi="Times New Roman" w:cs="Times New Roman"/>
          <w:szCs w:val="20"/>
          <w:lang w:eastAsia="ru-RU"/>
        </w:rPr>
      </w:pPr>
      <w:r w:rsidRPr="00733B3E">
        <w:rPr>
          <w:rFonts w:ascii="Times New Roman" w:hAnsi="Times New Roman" w:cs="Times New Roman"/>
          <w:szCs w:val="20"/>
          <w:lang w:eastAsia="ru-RU"/>
        </w:rPr>
        <w:t>«Присвоение адреса объекту адресации,</w:t>
      </w:r>
    </w:p>
    <w:p w:rsidR="00436E27" w:rsidRPr="00733B3E" w:rsidRDefault="00436E27" w:rsidP="00CA39F7">
      <w:pPr>
        <w:pStyle w:val="ConsPlusNormal1"/>
        <w:ind w:left="4536"/>
        <w:rPr>
          <w:rFonts w:ascii="Times New Roman" w:hAnsi="Times New Roman" w:cs="Times New Roman"/>
          <w:szCs w:val="20"/>
          <w:lang w:eastAsia="ru-RU"/>
        </w:rPr>
      </w:pPr>
      <w:r w:rsidRPr="00733B3E">
        <w:rPr>
          <w:rFonts w:ascii="Times New Roman" w:hAnsi="Times New Roman" w:cs="Times New Roman"/>
          <w:szCs w:val="20"/>
          <w:lang w:eastAsia="ru-RU"/>
        </w:rPr>
        <w:t xml:space="preserve"> изменение и аннулирование такого адреса</w:t>
      </w:r>
    </w:p>
    <w:p w:rsidR="009004BB" w:rsidRPr="00733B3E" w:rsidRDefault="00436E27" w:rsidP="001F06A7">
      <w:pPr>
        <w:pStyle w:val="ConsPlusNormal1"/>
        <w:ind w:left="4536"/>
        <w:rPr>
          <w:rFonts w:ascii="Times New Roman" w:hAnsi="Times New Roman" w:cs="Times New Roman"/>
          <w:szCs w:val="20"/>
        </w:rPr>
      </w:pPr>
      <w:r w:rsidRPr="00733B3E">
        <w:rPr>
          <w:rFonts w:ascii="Times New Roman" w:hAnsi="Times New Roman" w:cs="Times New Roman"/>
          <w:szCs w:val="20"/>
          <w:lang w:eastAsia="ru-RU"/>
        </w:rPr>
        <w:t xml:space="preserve"> на территории муниципального образования</w:t>
      </w:r>
      <w:r w:rsidR="00CA39F7" w:rsidRPr="00733B3E">
        <w:rPr>
          <w:rFonts w:ascii="Times New Roman" w:hAnsi="Times New Roman" w:cs="Times New Roman"/>
          <w:szCs w:val="20"/>
          <w:lang w:eastAsia="ru-RU"/>
        </w:rPr>
        <w:t xml:space="preserve"> </w:t>
      </w:r>
      <w:r w:rsidR="001F06A7" w:rsidRPr="00733B3E">
        <w:rPr>
          <w:rFonts w:ascii="Times New Roman" w:hAnsi="Times New Roman" w:cs="Times New Roman"/>
          <w:szCs w:val="20"/>
        </w:rPr>
        <w:t xml:space="preserve">«Сельское поселение </w:t>
      </w:r>
      <w:proofErr w:type="spellStart"/>
      <w:r w:rsidR="001F06A7" w:rsidRPr="00733B3E">
        <w:rPr>
          <w:rFonts w:ascii="Times New Roman" w:hAnsi="Times New Roman" w:cs="Times New Roman"/>
          <w:szCs w:val="20"/>
        </w:rPr>
        <w:t>Каралатский</w:t>
      </w:r>
      <w:proofErr w:type="spellEnd"/>
      <w:r w:rsidR="001F06A7" w:rsidRPr="00733B3E">
        <w:rPr>
          <w:rFonts w:ascii="Times New Roman" w:hAnsi="Times New Roman" w:cs="Times New Roman"/>
          <w:szCs w:val="20"/>
        </w:rPr>
        <w:t xml:space="preserve"> сельсовет </w:t>
      </w:r>
      <w:proofErr w:type="spellStart"/>
      <w:r w:rsidR="001F06A7" w:rsidRPr="00733B3E">
        <w:rPr>
          <w:rFonts w:ascii="Times New Roman" w:hAnsi="Times New Roman" w:cs="Times New Roman"/>
          <w:szCs w:val="20"/>
        </w:rPr>
        <w:t>Камызякского</w:t>
      </w:r>
      <w:proofErr w:type="spellEnd"/>
      <w:r w:rsidR="001F06A7" w:rsidRPr="00733B3E">
        <w:rPr>
          <w:rFonts w:ascii="Times New Roman" w:hAnsi="Times New Roman" w:cs="Times New Roman"/>
          <w:szCs w:val="20"/>
        </w:rPr>
        <w:t xml:space="preserve"> муниципального района Астраханской области»</w:t>
      </w: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center"/>
        <w:rPr>
          <w:rFonts w:ascii="Times New Roman" w:hAnsi="Times New Roman" w:cs="Times New Roman"/>
          <w:sz w:val="24"/>
        </w:rPr>
      </w:pPr>
      <w:bookmarkStart w:id="7" w:name="Par553"/>
      <w:bookmarkEnd w:id="7"/>
      <w:r w:rsidRPr="00E80CD7">
        <w:rPr>
          <w:rFonts w:ascii="Times New Roman" w:hAnsi="Times New Roman" w:cs="Times New Roman"/>
          <w:sz w:val="24"/>
        </w:rPr>
        <w:t>ФОРМА РЕШЕНИЯ О ПРИСВОЕНИИ АДРЕСА ОБЪЕКТУ АДРЕСАЦИИ</w:t>
      </w: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436E27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«</w:t>
      </w:r>
      <w:r w:rsidR="001F06A7" w:rsidRPr="00E80CD7">
        <w:rPr>
          <w:rFonts w:ascii="Times New Roman" w:hAnsi="Times New Roman" w:cs="Times New Roman"/>
          <w:sz w:val="24"/>
          <w:szCs w:val="24"/>
        </w:rPr>
        <w:t xml:space="preserve">СЕЛЬСКОЕ ПОСЕЛЕНИЕ КАРАЛАТСКИЙ СЕЛЬСОВЕТ КАМЫЗЯКСКОГО </w:t>
      </w:r>
      <w:r w:rsidRPr="00E80CD7">
        <w:rPr>
          <w:rFonts w:ascii="Times New Roman" w:hAnsi="Times New Roman" w:cs="Times New Roman"/>
          <w:sz w:val="24"/>
          <w:szCs w:val="24"/>
        </w:rPr>
        <w:t xml:space="preserve"> </w:t>
      </w:r>
      <w:r w:rsidR="001F06A7" w:rsidRPr="00E80CD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36E27" w:rsidRPr="00E80CD7">
        <w:rPr>
          <w:rFonts w:ascii="Times New Roman" w:hAnsi="Times New Roman" w:cs="Times New Roman"/>
          <w:sz w:val="24"/>
          <w:szCs w:val="24"/>
        </w:rPr>
        <w:t xml:space="preserve"> </w:t>
      </w:r>
      <w:r w:rsidRPr="00E80CD7">
        <w:rPr>
          <w:rFonts w:ascii="Times New Roman" w:hAnsi="Times New Roman" w:cs="Times New Roman"/>
          <w:sz w:val="24"/>
          <w:szCs w:val="24"/>
        </w:rPr>
        <w:t>РАЙОН</w:t>
      </w:r>
      <w:r w:rsidR="001F06A7" w:rsidRPr="00E80CD7">
        <w:rPr>
          <w:rFonts w:ascii="Times New Roman" w:hAnsi="Times New Roman" w:cs="Times New Roman"/>
          <w:sz w:val="24"/>
          <w:szCs w:val="24"/>
        </w:rPr>
        <w:t>А</w:t>
      </w:r>
    </w:p>
    <w:p w:rsidR="009004BB" w:rsidRPr="00E80CD7" w:rsidRDefault="00436E27" w:rsidP="009004BB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9004BB" w:rsidRPr="00E80CD7">
        <w:rPr>
          <w:rFonts w:ascii="Times New Roman" w:hAnsi="Times New Roman" w:cs="Times New Roman"/>
          <w:sz w:val="24"/>
          <w:szCs w:val="24"/>
        </w:rPr>
        <w:t>»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       № __________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 xml:space="preserve">На  основании  Федерального  </w:t>
      </w:r>
      <w:hyperlink r:id="rId12" w:history="1">
        <w:r w:rsidRPr="00E80CD7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E80CD7">
        <w:rPr>
          <w:rFonts w:ascii="Times New Roman" w:hAnsi="Times New Roman" w:cs="Times New Roman"/>
          <w:sz w:val="24"/>
          <w:szCs w:val="24"/>
        </w:rPr>
        <w:t xml:space="preserve">  от  6 октября 2003 г. № 131-ФЗ «Об общих   принципах   организации   местного   самоуправления   в  Российской Федерации»,   Федерального   </w:t>
      </w:r>
      <w:hyperlink r:id="rId13" w:history="1">
        <w:r w:rsidRPr="00E80CD7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E80CD7">
        <w:rPr>
          <w:rFonts w:ascii="Times New Roman" w:hAnsi="Times New Roman" w:cs="Times New Roman"/>
          <w:sz w:val="24"/>
          <w:szCs w:val="24"/>
        </w:rPr>
        <w:t xml:space="preserve">  от  28  декабря  2013  г.  № 443-ФЗ «О федеральной  информационной  адресной  системе  и  о  внесении  изменений в Федеральный закон «Об общих принципах организации местного самоуправления в Российской  Федерации»  (далее  -  Федеральный  закон  №  443-ФЗ)  и </w:t>
      </w:r>
      <w:hyperlink r:id="rId14" w:history="1">
        <w:r w:rsidRPr="00E80CD7">
          <w:rPr>
            <w:rStyle w:val="a7"/>
            <w:rFonts w:ascii="Times New Roman" w:hAnsi="Times New Roman" w:cs="Times New Roman"/>
            <w:sz w:val="24"/>
            <w:szCs w:val="24"/>
          </w:rPr>
          <w:t>Правил</w:t>
        </w:r>
      </w:hyperlink>
      <w:r w:rsidRPr="00E80CD7">
        <w:rPr>
          <w:rFonts w:ascii="Times New Roman" w:hAnsi="Times New Roman" w:cs="Times New Roman"/>
          <w:sz w:val="24"/>
          <w:szCs w:val="24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(указываются реквизиты иных документов, на основании которых принято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решение о присвоении адреса, включая реквизиты правил присвоения, изменения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и аннулирования адресов, утвержденных муниципальными правовыми актами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и нормативными правовыми актами субъектов Российской Федерации - городов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 xml:space="preserve">федерального значения до дня вступления в силу Федерального </w:t>
      </w:r>
      <w:hyperlink r:id="rId15" w:history="1">
        <w:r w:rsidRPr="00E80CD7">
          <w:rPr>
            <w:rStyle w:val="a7"/>
            <w:rFonts w:ascii="Times New Roman" w:hAnsi="Times New Roman" w:cs="Times New Roman"/>
            <w:i/>
            <w:sz w:val="24"/>
            <w:szCs w:val="24"/>
          </w:rPr>
          <w:t>закона</w:t>
        </w:r>
      </w:hyperlink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№ 443-ФЗ, и/или реквизиты заявления о присвоении адреса объекту адресации)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33B3E" w:rsidRPr="00733B3E" w:rsidRDefault="009004BB" w:rsidP="00733B3E">
      <w:pPr>
        <w:pStyle w:val="ConsPlusNormal1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80CD7">
        <w:rPr>
          <w:rFonts w:ascii="Times New Roman" w:hAnsi="Times New Roman" w:cs="Times New Roman"/>
          <w:sz w:val="24"/>
        </w:rPr>
        <w:t xml:space="preserve">администрация муниципального образования </w:t>
      </w:r>
      <w:r w:rsidR="00733B3E" w:rsidRPr="00733B3E">
        <w:rPr>
          <w:rFonts w:ascii="Times New Roman" w:hAnsi="Times New Roman" w:cs="Times New Roman"/>
          <w:sz w:val="24"/>
        </w:rPr>
        <w:t xml:space="preserve">«Сельское поселение </w:t>
      </w:r>
      <w:proofErr w:type="spellStart"/>
      <w:r w:rsidR="00733B3E" w:rsidRPr="00733B3E">
        <w:rPr>
          <w:rFonts w:ascii="Times New Roman" w:hAnsi="Times New Roman" w:cs="Times New Roman"/>
          <w:sz w:val="24"/>
        </w:rPr>
        <w:t>Каралатский</w:t>
      </w:r>
      <w:proofErr w:type="spellEnd"/>
      <w:r w:rsidR="00733B3E" w:rsidRPr="00733B3E">
        <w:rPr>
          <w:rFonts w:ascii="Times New Roman" w:hAnsi="Times New Roman" w:cs="Times New Roman"/>
          <w:sz w:val="24"/>
        </w:rPr>
        <w:t xml:space="preserve"> сельсовет </w:t>
      </w:r>
      <w:proofErr w:type="spellStart"/>
      <w:r w:rsidR="00733B3E" w:rsidRPr="00733B3E">
        <w:rPr>
          <w:rFonts w:ascii="Times New Roman" w:hAnsi="Times New Roman" w:cs="Times New Roman"/>
          <w:sz w:val="24"/>
        </w:rPr>
        <w:t>Камызякского</w:t>
      </w:r>
      <w:proofErr w:type="spellEnd"/>
      <w:r w:rsidR="00733B3E" w:rsidRPr="00733B3E">
        <w:rPr>
          <w:rFonts w:ascii="Times New Roman" w:hAnsi="Times New Roman" w:cs="Times New Roman"/>
          <w:sz w:val="24"/>
        </w:rPr>
        <w:t xml:space="preserve"> муниципально</w:t>
      </w:r>
      <w:r w:rsidR="00733B3E">
        <w:rPr>
          <w:rFonts w:ascii="Times New Roman" w:hAnsi="Times New Roman" w:cs="Times New Roman"/>
          <w:sz w:val="24"/>
        </w:rPr>
        <w:t>го района Астраханской области»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004BB" w:rsidRPr="00E80CD7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1. Присвоить адрес ________________________________________________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(присвоенный объекту адресации адрес)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следующему объекту адресации ____________________________________________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 xml:space="preserve">(вид, наименование, описание местонахождения 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 xml:space="preserve">объекта адресации, кадастровый номер объекта недвижимости, являющегося объектом 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адресации (в случае присвоения адреса поставленному на государственный кадастровый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учет объекту недвижимости),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кадастровые номера, адреса и сведения об объектах недвижимости,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из которых образуется объект адресации (в случае образования объекта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в результате преобразования существующего объекта или объектов),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аннулируемый адрес объекта адресации и уникальный номер аннулируемого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адреса объекта адресации в государственном адресном реестре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(в случае присвоения нового адреса объекту адресации),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другие необходимые сведения, определенные уполномоченным органом (при наличии)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_____________________________                            _____________________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(должность, Ф.И.О.)                                                    (подпись)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М.П.</w:t>
      </w: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2009C3" w:rsidRPr="00E80CD7" w:rsidRDefault="002009C3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33B3E" w:rsidRDefault="00733B3E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33B3E" w:rsidRDefault="00733B3E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33B3E" w:rsidRDefault="00733B3E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33B3E" w:rsidRDefault="00733B3E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33B3E" w:rsidRDefault="00733B3E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33B3E" w:rsidRDefault="00733B3E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33B3E" w:rsidRDefault="00733B3E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33B3E" w:rsidRDefault="00733B3E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33B3E" w:rsidRDefault="00733B3E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33B3E" w:rsidRDefault="00733B3E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33B3E" w:rsidRDefault="00733B3E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33B3E" w:rsidRDefault="00733B3E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33B3E" w:rsidRDefault="00733B3E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33B3E" w:rsidRDefault="00733B3E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33B3E" w:rsidRDefault="00733B3E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33B3E" w:rsidRPr="00E80CD7" w:rsidRDefault="00733B3E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733B3E" w:rsidRDefault="009004BB" w:rsidP="00CA39F7">
      <w:pPr>
        <w:pStyle w:val="ConsPlusNormal1"/>
        <w:ind w:left="4536"/>
        <w:outlineLvl w:val="1"/>
        <w:rPr>
          <w:rFonts w:ascii="Times New Roman" w:hAnsi="Times New Roman" w:cs="Times New Roman"/>
          <w:szCs w:val="20"/>
        </w:rPr>
      </w:pPr>
      <w:r w:rsidRPr="00733B3E">
        <w:rPr>
          <w:rFonts w:ascii="Times New Roman" w:hAnsi="Times New Roman" w:cs="Times New Roman"/>
          <w:szCs w:val="20"/>
        </w:rPr>
        <w:t>Приложение №3</w:t>
      </w:r>
    </w:p>
    <w:p w:rsidR="009004BB" w:rsidRPr="00733B3E" w:rsidRDefault="009004BB" w:rsidP="00CA39F7">
      <w:pPr>
        <w:pStyle w:val="ConsPlusNormal1"/>
        <w:ind w:left="4536"/>
        <w:rPr>
          <w:rFonts w:ascii="Times New Roman" w:hAnsi="Times New Roman" w:cs="Times New Roman"/>
          <w:szCs w:val="20"/>
        </w:rPr>
      </w:pPr>
      <w:r w:rsidRPr="00733B3E">
        <w:rPr>
          <w:rFonts w:ascii="Times New Roman" w:hAnsi="Times New Roman" w:cs="Times New Roman"/>
          <w:szCs w:val="20"/>
        </w:rPr>
        <w:t>к административному регламенту</w:t>
      </w:r>
    </w:p>
    <w:p w:rsidR="009004BB" w:rsidRPr="00733B3E" w:rsidRDefault="009004BB" w:rsidP="00CA39F7">
      <w:pPr>
        <w:pStyle w:val="ConsPlusNormal1"/>
        <w:ind w:left="4536"/>
        <w:rPr>
          <w:rFonts w:ascii="Times New Roman" w:hAnsi="Times New Roman" w:cs="Times New Roman"/>
          <w:szCs w:val="20"/>
        </w:rPr>
      </w:pPr>
      <w:r w:rsidRPr="00733B3E">
        <w:rPr>
          <w:rFonts w:ascii="Times New Roman" w:hAnsi="Times New Roman" w:cs="Times New Roman"/>
          <w:szCs w:val="20"/>
        </w:rPr>
        <w:t>предоставления муниципальной услуги</w:t>
      </w:r>
    </w:p>
    <w:p w:rsidR="009004BB" w:rsidRPr="00733B3E" w:rsidRDefault="00436E27" w:rsidP="0079669E">
      <w:pPr>
        <w:pStyle w:val="ConsPlusNormal1"/>
        <w:ind w:left="4536"/>
        <w:rPr>
          <w:rFonts w:ascii="Times New Roman" w:hAnsi="Times New Roman" w:cs="Times New Roman"/>
          <w:szCs w:val="20"/>
        </w:rPr>
      </w:pPr>
      <w:r w:rsidRPr="00733B3E">
        <w:rPr>
          <w:rFonts w:ascii="Times New Roman" w:hAnsi="Times New Roman" w:cs="Times New Roman"/>
          <w:szCs w:val="20"/>
          <w:lang w:eastAsia="ru-RU"/>
        </w:rPr>
        <w:t xml:space="preserve">«Присвоение адреса объекту адресации, изменение и аннулирование такого адреса на территории муниципального образования </w:t>
      </w:r>
      <w:r w:rsidR="0079669E" w:rsidRPr="00733B3E">
        <w:rPr>
          <w:rFonts w:ascii="Times New Roman" w:hAnsi="Times New Roman" w:cs="Times New Roman"/>
          <w:szCs w:val="20"/>
        </w:rPr>
        <w:t xml:space="preserve">«Сельское поселение </w:t>
      </w:r>
      <w:proofErr w:type="spellStart"/>
      <w:r w:rsidR="0079669E" w:rsidRPr="00733B3E">
        <w:rPr>
          <w:rFonts w:ascii="Times New Roman" w:hAnsi="Times New Roman" w:cs="Times New Roman"/>
          <w:szCs w:val="20"/>
        </w:rPr>
        <w:t>Каралатский</w:t>
      </w:r>
      <w:proofErr w:type="spellEnd"/>
      <w:r w:rsidR="0079669E" w:rsidRPr="00733B3E">
        <w:rPr>
          <w:rFonts w:ascii="Times New Roman" w:hAnsi="Times New Roman" w:cs="Times New Roman"/>
          <w:szCs w:val="20"/>
        </w:rPr>
        <w:t xml:space="preserve"> сельсовет </w:t>
      </w:r>
      <w:proofErr w:type="spellStart"/>
      <w:r w:rsidR="0079669E" w:rsidRPr="00733B3E">
        <w:rPr>
          <w:rFonts w:ascii="Times New Roman" w:hAnsi="Times New Roman" w:cs="Times New Roman"/>
          <w:szCs w:val="20"/>
        </w:rPr>
        <w:t>Камызякского</w:t>
      </w:r>
      <w:proofErr w:type="spellEnd"/>
      <w:r w:rsidR="0079669E" w:rsidRPr="00733B3E">
        <w:rPr>
          <w:rFonts w:ascii="Times New Roman" w:hAnsi="Times New Roman" w:cs="Times New Roman"/>
          <w:szCs w:val="20"/>
        </w:rPr>
        <w:t xml:space="preserve"> муниципального района Астраханской области»</w:t>
      </w: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center"/>
        <w:rPr>
          <w:rFonts w:ascii="Times New Roman" w:hAnsi="Times New Roman" w:cs="Times New Roman"/>
          <w:sz w:val="24"/>
        </w:rPr>
      </w:pPr>
      <w:bookmarkStart w:id="8" w:name="Par632"/>
      <w:bookmarkEnd w:id="8"/>
      <w:r w:rsidRPr="00E80CD7">
        <w:rPr>
          <w:rFonts w:ascii="Times New Roman" w:hAnsi="Times New Roman" w:cs="Times New Roman"/>
          <w:sz w:val="24"/>
        </w:rPr>
        <w:t>ФОРМА РЕШЕНИЯ ОБ АННУЛИРОВАНИИ АДРЕСА ОБЪЕКТА АДРЕСАЦИИ</w:t>
      </w: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9669E" w:rsidRPr="00E80CD7" w:rsidRDefault="0079669E" w:rsidP="0079669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9669E" w:rsidRPr="00E80CD7" w:rsidRDefault="0079669E" w:rsidP="0079669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«СЕЛЬСКОЕ ПОСЕЛЕНИЕ КАРАЛАТСКИЙ СЕЛЬСОВЕТ КАМЫЗЯКСКОГО  МУНИЦИПАЛЬНОГО  РАЙОНА</w:t>
      </w:r>
    </w:p>
    <w:p w:rsidR="0079669E" w:rsidRPr="00E80CD7" w:rsidRDefault="0079669E" w:rsidP="0079669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                                                      № __________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 xml:space="preserve">На  основании  Федерального  </w:t>
      </w:r>
      <w:hyperlink r:id="rId16" w:history="1">
        <w:r w:rsidRPr="00E80CD7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E80CD7">
        <w:rPr>
          <w:rFonts w:ascii="Times New Roman" w:hAnsi="Times New Roman" w:cs="Times New Roman"/>
          <w:sz w:val="24"/>
          <w:szCs w:val="24"/>
        </w:rPr>
        <w:t xml:space="preserve">  от  6 октября 2003 г. № 131-ФЗ «Об общих   принципах   организации   местного   самоуправления   в  Российской Федерации»,   Федерального   </w:t>
      </w:r>
      <w:hyperlink r:id="rId17" w:history="1">
        <w:r w:rsidRPr="00E80CD7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E80CD7">
        <w:rPr>
          <w:rFonts w:ascii="Times New Roman" w:hAnsi="Times New Roman" w:cs="Times New Roman"/>
          <w:sz w:val="24"/>
          <w:szCs w:val="24"/>
        </w:rPr>
        <w:t xml:space="preserve">  от  28  декабря  2013  г.  № 443-ФЗ «О федеральной  информационной  адресной  системе  и  о  внесении  изменений в Федеральный закон «Об общих принципах организации местного самоуправления в Российской  Федерации»  (далее  -  Федеральный  закон  №  443-ФЗ)  и </w:t>
      </w:r>
      <w:hyperlink r:id="rId18" w:history="1">
        <w:r w:rsidRPr="00E80CD7">
          <w:rPr>
            <w:rStyle w:val="a7"/>
            <w:rFonts w:ascii="Times New Roman" w:hAnsi="Times New Roman" w:cs="Times New Roman"/>
            <w:sz w:val="24"/>
            <w:szCs w:val="24"/>
          </w:rPr>
          <w:t>Правил</w:t>
        </w:r>
      </w:hyperlink>
      <w:r w:rsidRPr="00E80CD7">
        <w:rPr>
          <w:rFonts w:ascii="Times New Roman" w:hAnsi="Times New Roman" w:cs="Times New Roman"/>
          <w:sz w:val="24"/>
          <w:szCs w:val="24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(указываются реквизиты иных документов, на основании которых принято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решение о присвоении адреса, включая реквизиты правил присвоения, изменения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и аннулирования адресов, утвержденных муниципальными правовыми актами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и нормативными правовыми актами субъектов Российской Федерации - городов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 xml:space="preserve">федерального значения до дня вступления в силу Федерального </w:t>
      </w:r>
      <w:hyperlink r:id="rId19" w:history="1">
        <w:r w:rsidRPr="00E80CD7">
          <w:rPr>
            <w:rStyle w:val="a7"/>
            <w:rFonts w:ascii="Times New Roman" w:hAnsi="Times New Roman" w:cs="Times New Roman"/>
            <w:i/>
            <w:sz w:val="24"/>
            <w:szCs w:val="24"/>
          </w:rPr>
          <w:t>закона</w:t>
        </w:r>
      </w:hyperlink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№ 443-ФЗ, и/или реквизиты заявления о присвоении адреса объекту адресации)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33B3E" w:rsidRPr="00733B3E" w:rsidRDefault="009004BB" w:rsidP="00733B3E">
      <w:pPr>
        <w:pStyle w:val="ConsPlusNormal1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80CD7">
        <w:rPr>
          <w:rFonts w:ascii="Times New Roman" w:hAnsi="Times New Roman" w:cs="Times New Roman"/>
          <w:sz w:val="24"/>
        </w:rPr>
        <w:t xml:space="preserve">администрация муниципального образования </w:t>
      </w:r>
      <w:r w:rsidR="00733B3E" w:rsidRPr="00733B3E">
        <w:rPr>
          <w:rFonts w:ascii="Times New Roman" w:hAnsi="Times New Roman" w:cs="Times New Roman"/>
          <w:sz w:val="24"/>
        </w:rPr>
        <w:t xml:space="preserve">«Сельское поселение </w:t>
      </w:r>
      <w:proofErr w:type="spellStart"/>
      <w:r w:rsidR="00733B3E" w:rsidRPr="00733B3E">
        <w:rPr>
          <w:rFonts w:ascii="Times New Roman" w:hAnsi="Times New Roman" w:cs="Times New Roman"/>
          <w:sz w:val="24"/>
        </w:rPr>
        <w:t>Каралатский</w:t>
      </w:r>
      <w:proofErr w:type="spellEnd"/>
      <w:r w:rsidR="00733B3E" w:rsidRPr="00733B3E">
        <w:rPr>
          <w:rFonts w:ascii="Times New Roman" w:hAnsi="Times New Roman" w:cs="Times New Roman"/>
          <w:sz w:val="24"/>
        </w:rPr>
        <w:t xml:space="preserve"> сельсовет </w:t>
      </w:r>
      <w:proofErr w:type="spellStart"/>
      <w:r w:rsidR="00733B3E" w:rsidRPr="00733B3E">
        <w:rPr>
          <w:rFonts w:ascii="Times New Roman" w:hAnsi="Times New Roman" w:cs="Times New Roman"/>
          <w:sz w:val="24"/>
        </w:rPr>
        <w:t>Камызякского</w:t>
      </w:r>
      <w:proofErr w:type="spellEnd"/>
      <w:r w:rsidR="00733B3E" w:rsidRPr="00733B3E">
        <w:rPr>
          <w:rFonts w:ascii="Times New Roman" w:hAnsi="Times New Roman" w:cs="Times New Roman"/>
          <w:sz w:val="24"/>
        </w:rPr>
        <w:t xml:space="preserve"> муниципально</w:t>
      </w:r>
      <w:r w:rsidR="00733B3E">
        <w:rPr>
          <w:rFonts w:ascii="Times New Roman" w:hAnsi="Times New Roman" w:cs="Times New Roman"/>
          <w:sz w:val="24"/>
        </w:rPr>
        <w:t>го района Астраханской области»</w:t>
      </w:r>
    </w:p>
    <w:p w:rsidR="009004BB" w:rsidRPr="00733B3E" w:rsidRDefault="009004BB" w:rsidP="00733B3E">
      <w:pPr>
        <w:pStyle w:val="ConsPlusNormal1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004BB" w:rsidRPr="00E80CD7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436E2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1. Аннулировать адрес ______________________________________________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(аннулируемый адрес объекта адресации, уникальный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номер аннулируемого адреса объекта адресации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в государственном адресном реестре)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объекта адресации ________________________</w:t>
      </w:r>
      <w:r w:rsidR="003830D4" w:rsidRPr="00E80CD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(вид и наименование объекта адресации,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кадастровый номер объекта адресации и дату его снятия с кадастрового учета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(в случае аннулирования адреса объекта адресации в связи с прекращением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существования объекта адресации и (или) снятия с государственного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кадастрового учета объекта недвижимости, являющегося объектом адресации),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реквизиты решения о присвоении объекту адресации адреса и кадастровый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номер объекта адресации (в случае аннулирования адреса объекта адресации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на основании присвоения этому объекту адресации нового адреса),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другие необходимые сведения, определенные уполномоченным органом (при наличии)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по причине ______________________________</w:t>
      </w:r>
      <w:r w:rsidR="003830D4" w:rsidRPr="00E80CD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(причина аннулирования адреса объекта адресации)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_____________________________                            _____________________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(должность, Ф.И.О.)                                                    (подпись)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275B0" w:rsidRPr="00E80CD7" w:rsidRDefault="007275B0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275B0" w:rsidRPr="00E80CD7" w:rsidRDefault="007275B0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275B0" w:rsidRPr="00E80CD7" w:rsidRDefault="007275B0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733B3E" w:rsidRDefault="00733B3E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:rsidR="00733B3E" w:rsidRDefault="00733B3E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:rsidR="00733B3E" w:rsidRDefault="00733B3E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:rsidR="00733B3E" w:rsidRDefault="00733B3E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:rsidR="00733B3E" w:rsidRDefault="00733B3E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:rsidR="00733B3E" w:rsidRDefault="00733B3E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:rsidR="00733B3E" w:rsidRDefault="00733B3E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:rsidR="00733B3E" w:rsidRDefault="00733B3E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:rsidR="00733B3E" w:rsidRDefault="00733B3E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:rsidR="00733B3E" w:rsidRDefault="00733B3E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:rsidR="00733B3E" w:rsidRDefault="00733B3E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:rsidR="00733B3E" w:rsidRDefault="00733B3E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:rsidR="009004BB" w:rsidRPr="00733B3E" w:rsidRDefault="009004BB" w:rsidP="00CA39F7">
      <w:pPr>
        <w:pStyle w:val="ConsPlusNormal1"/>
        <w:ind w:left="4536"/>
        <w:outlineLvl w:val="1"/>
        <w:rPr>
          <w:rFonts w:ascii="Times New Roman" w:hAnsi="Times New Roman" w:cs="Times New Roman"/>
          <w:szCs w:val="20"/>
        </w:rPr>
      </w:pPr>
      <w:r w:rsidRPr="00733B3E">
        <w:rPr>
          <w:rFonts w:ascii="Times New Roman" w:hAnsi="Times New Roman" w:cs="Times New Roman"/>
          <w:szCs w:val="20"/>
        </w:rPr>
        <w:t>Приложение № 4</w:t>
      </w:r>
    </w:p>
    <w:p w:rsidR="009004BB" w:rsidRPr="00733B3E" w:rsidRDefault="009004BB" w:rsidP="00CA39F7">
      <w:pPr>
        <w:pStyle w:val="ConsPlusNormal1"/>
        <w:ind w:left="4536"/>
        <w:rPr>
          <w:rFonts w:ascii="Times New Roman" w:hAnsi="Times New Roman" w:cs="Times New Roman"/>
          <w:szCs w:val="20"/>
        </w:rPr>
      </w:pPr>
      <w:r w:rsidRPr="00733B3E">
        <w:rPr>
          <w:rFonts w:ascii="Times New Roman" w:hAnsi="Times New Roman" w:cs="Times New Roman"/>
          <w:szCs w:val="20"/>
        </w:rPr>
        <w:t>к административному регламенту</w:t>
      </w:r>
    </w:p>
    <w:p w:rsidR="009004BB" w:rsidRPr="00733B3E" w:rsidRDefault="009004BB" w:rsidP="00CA39F7">
      <w:pPr>
        <w:pStyle w:val="ConsPlusNormal1"/>
        <w:ind w:left="4536"/>
        <w:rPr>
          <w:rFonts w:ascii="Times New Roman" w:hAnsi="Times New Roman" w:cs="Times New Roman"/>
          <w:szCs w:val="20"/>
        </w:rPr>
      </w:pPr>
      <w:r w:rsidRPr="00733B3E">
        <w:rPr>
          <w:rFonts w:ascii="Times New Roman" w:hAnsi="Times New Roman" w:cs="Times New Roman"/>
          <w:szCs w:val="20"/>
        </w:rPr>
        <w:t>предоставления муниципальной услуги</w:t>
      </w:r>
    </w:p>
    <w:p w:rsidR="007275B0" w:rsidRPr="00733B3E" w:rsidRDefault="003830D4" w:rsidP="00CA39F7">
      <w:pPr>
        <w:pStyle w:val="ConsPlusNormal1"/>
        <w:ind w:left="4536"/>
        <w:rPr>
          <w:rFonts w:ascii="Times New Roman" w:hAnsi="Times New Roman" w:cs="Times New Roman"/>
          <w:szCs w:val="20"/>
          <w:lang w:eastAsia="ru-RU"/>
        </w:rPr>
      </w:pPr>
      <w:r w:rsidRPr="00733B3E">
        <w:rPr>
          <w:rFonts w:ascii="Times New Roman" w:hAnsi="Times New Roman" w:cs="Times New Roman"/>
          <w:szCs w:val="20"/>
          <w:lang w:eastAsia="ru-RU"/>
        </w:rPr>
        <w:t>«Присвоение адреса объекту адресации,</w:t>
      </w:r>
    </w:p>
    <w:p w:rsidR="007275B0" w:rsidRPr="00733B3E" w:rsidRDefault="003830D4" w:rsidP="00CA39F7">
      <w:pPr>
        <w:pStyle w:val="ConsPlusNormal1"/>
        <w:ind w:left="4536"/>
        <w:rPr>
          <w:rFonts w:ascii="Times New Roman" w:hAnsi="Times New Roman" w:cs="Times New Roman"/>
          <w:szCs w:val="20"/>
          <w:lang w:eastAsia="ru-RU"/>
        </w:rPr>
      </w:pPr>
      <w:r w:rsidRPr="00733B3E">
        <w:rPr>
          <w:rFonts w:ascii="Times New Roman" w:hAnsi="Times New Roman" w:cs="Times New Roman"/>
          <w:szCs w:val="20"/>
          <w:lang w:eastAsia="ru-RU"/>
        </w:rPr>
        <w:t xml:space="preserve"> изменение и аннулирование такого адреса</w:t>
      </w:r>
    </w:p>
    <w:p w:rsidR="00E80CD7" w:rsidRPr="00733B3E" w:rsidRDefault="003830D4" w:rsidP="00E80CD7">
      <w:pPr>
        <w:pStyle w:val="ConsPlusNormal1"/>
        <w:ind w:left="4536"/>
        <w:rPr>
          <w:rFonts w:ascii="Times New Roman" w:hAnsi="Times New Roman" w:cs="Times New Roman"/>
          <w:szCs w:val="20"/>
        </w:rPr>
      </w:pPr>
      <w:r w:rsidRPr="00733B3E">
        <w:rPr>
          <w:rFonts w:ascii="Times New Roman" w:hAnsi="Times New Roman" w:cs="Times New Roman"/>
          <w:szCs w:val="20"/>
          <w:lang w:eastAsia="ru-RU"/>
        </w:rPr>
        <w:t xml:space="preserve"> на территории муниципального образовани</w:t>
      </w:r>
      <w:r w:rsidR="007275B0" w:rsidRPr="00733B3E">
        <w:rPr>
          <w:rFonts w:ascii="Times New Roman" w:hAnsi="Times New Roman" w:cs="Times New Roman"/>
          <w:szCs w:val="20"/>
          <w:lang w:eastAsia="ru-RU"/>
        </w:rPr>
        <w:t>я</w:t>
      </w:r>
      <w:r w:rsidR="00CA39F7" w:rsidRPr="00733B3E">
        <w:rPr>
          <w:rFonts w:ascii="Times New Roman" w:hAnsi="Times New Roman" w:cs="Times New Roman"/>
          <w:szCs w:val="20"/>
          <w:lang w:eastAsia="ru-RU"/>
        </w:rPr>
        <w:t xml:space="preserve"> </w:t>
      </w:r>
      <w:r w:rsidRPr="00733B3E">
        <w:rPr>
          <w:rFonts w:ascii="Times New Roman" w:hAnsi="Times New Roman" w:cs="Times New Roman"/>
          <w:szCs w:val="20"/>
          <w:lang w:eastAsia="ru-RU"/>
        </w:rPr>
        <w:t xml:space="preserve"> </w:t>
      </w:r>
      <w:r w:rsidR="00E80CD7" w:rsidRPr="00733B3E">
        <w:rPr>
          <w:rFonts w:ascii="Times New Roman" w:hAnsi="Times New Roman" w:cs="Times New Roman"/>
          <w:szCs w:val="20"/>
        </w:rPr>
        <w:t xml:space="preserve">«Сельское поселение </w:t>
      </w:r>
      <w:proofErr w:type="spellStart"/>
      <w:r w:rsidR="00E80CD7" w:rsidRPr="00733B3E">
        <w:rPr>
          <w:rFonts w:ascii="Times New Roman" w:hAnsi="Times New Roman" w:cs="Times New Roman"/>
          <w:szCs w:val="20"/>
        </w:rPr>
        <w:t>Каралатский</w:t>
      </w:r>
      <w:proofErr w:type="spellEnd"/>
      <w:r w:rsidR="00E80CD7" w:rsidRPr="00733B3E">
        <w:rPr>
          <w:rFonts w:ascii="Times New Roman" w:hAnsi="Times New Roman" w:cs="Times New Roman"/>
          <w:szCs w:val="20"/>
        </w:rPr>
        <w:t xml:space="preserve"> сельсовет </w:t>
      </w:r>
      <w:proofErr w:type="spellStart"/>
      <w:r w:rsidR="00E80CD7" w:rsidRPr="00733B3E">
        <w:rPr>
          <w:rFonts w:ascii="Times New Roman" w:hAnsi="Times New Roman" w:cs="Times New Roman"/>
          <w:szCs w:val="20"/>
        </w:rPr>
        <w:t>Камызякского</w:t>
      </w:r>
      <w:proofErr w:type="spellEnd"/>
      <w:r w:rsidR="00E80CD7" w:rsidRPr="00733B3E">
        <w:rPr>
          <w:rFonts w:ascii="Times New Roman" w:hAnsi="Times New Roman" w:cs="Times New Roman"/>
          <w:szCs w:val="20"/>
        </w:rPr>
        <w:t xml:space="preserve"> муниципального района Астраханской области»</w:t>
      </w:r>
    </w:p>
    <w:p w:rsidR="009004BB" w:rsidRPr="00E80CD7" w:rsidRDefault="009004BB" w:rsidP="00E80CD7">
      <w:pPr>
        <w:pStyle w:val="ConsPlusNormal1"/>
        <w:ind w:left="4536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rmal1"/>
        <w:jc w:val="center"/>
        <w:rPr>
          <w:rFonts w:ascii="Times New Roman" w:hAnsi="Times New Roman" w:cs="Times New Roman"/>
          <w:sz w:val="24"/>
        </w:rPr>
      </w:pPr>
      <w:bookmarkStart w:id="9" w:name="Par720"/>
      <w:bookmarkEnd w:id="9"/>
      <w:r w:rsidRPr="00E80CD7">
        <w:rPr>
          <w:rFonts w:ascii="Times New Roman" w:hAnsi="Times New Roman" w:cs="Times New Roman"/>
          <w:sz w:val="24"/>
        </w:rPr>
        <w:t>ФОРМА РЕШЕНИЯ ОБ ОТКАЗЕ В ПРИЕМЕ ДОКУМЕНТОВ, НЕОБХОДИМЫХ</w:t>
      </w:r>
    </w:p>
    <w:p w:rsidR="009004BB" w:rsidRPr="00E80CD7" w:rsidRDefault="009004BB" w:rsidP="009004BB">
      <w:pPr>
        <w:pStyle w:val="ConsPlusNormal1"/>
        <w:jc w:val="center"/>
        <w:rPr>
          <w:rFonts w:ascii="Times New Roman" w:hAnsi="Times New Roman" w:cs="Times New Roman"/>
          <w:sz w:val="24"/>
        </w:rPr>
      </w:pPr>
      <w:r w:rsidRPr="00E80CD7">
        <w:rPr>
          <w:rFonts w:ascii="Times New Roman" w:hAnsi="Times New Roman" w:cs="Times New Roman"/>
          <w:sz w:val="24"/>
        </w:rPr>
        <w:t>ДЛЯ ПРЕДОСТАВЛЕНИЯ УСЛУГИ</w:t>
      </w:r>
    </w:p>
    <w:p w:rsidR="009004BB" w:rsidRPr="00E80CD7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9669E" w:rsidRPr="00E80CD7" w:rsidRDefault="0079669E" w:rsidP="0079669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9669E" w:rsidRPr="00E80CD7" w:rsidRDefault="0079669E" w:rsidP="0079669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«СЕЛЬСКОЕ ПОСЕЛЕНИЕ КАРАЛАТСКИЙ СЕЛЬСОВЕТ КАМЫЗЯКСКОГО  МУНИЦИПАЛЬНОГО  РАЙОНА</w:t>
      </w:r>
    </w:p>
    <w:p w:rsidR="0079669E" w:rsidRPr="00E80CD7" w:rsidRDefault="0079669E" w:rsidP="0079669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79669E" w:rsidP="009004BB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416308</w:t>
      </w:r>
      <w:r w:rsidR="009004BB" w:rsidRPr="00E80CD7">
        <w:rPr>
          <w:rFonts w:ascii="Times New Roman" w:hAnsi="Times New Roman" w:cs="Times New Roman"/>
          <w:sz w:val="24"/>
          <w:szCs w:val="24"/>
        </w:rPr>
        <w:t>, Астраханская област</w:t>
      </w:r>
      <w:r w:rsidRPr="00E80CD7">
        <w:rPr>
          <w:rFonts w:ascii="Times New Roman" w:hAnsi="Times New Roman" w:cs="Times New Roman"/>
          <w:sz w:val="24"/>
          <w:szCs w:val="24"/>
        </w:rPr>
        <w:t xml:space="preserve">ь, </w:t>
      </w:r>
      <w:proofErr w:type="spellStart"/>
      <w:r w:rsidRPr="00E80CD7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Pr="00E80CD7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80CD7">
        <w:rPr>
          <w:rFonts w:ascii="Times New Roman" w:hAnsi="Times New Roman" w:cs="Times New Roman"/>
          <w:sz w:val="24"/>
          <w:szCs w:val="24"/>
        </w:rPr>
        <w:t>Каралат</w:t>
      </w:r>
      <w:proofErr w:type="spellEnd"/>
      <w:r w:rsidR="009004BB" w:rsidRPr="00E80CD7">
        <w:rPr>
          <w:rFonts w:ascii="Times New Roman" w:hAnsi="Times New Roman" w:cs="Times New Roman"/>
          <w:sz w:val="24"/>
          <w:szCs w:val="24"/>
        </w:rPr>
        <w:t xml:space="preserve">, ул. </w:t>
      </w:r>
      <w:r w:rsidRPr="00E80CD7">
        <w:rPr>
          <w:rFonts w:ascii="Times New Roman" w:hAnsi="Times New Roman" w:cs="Times New Roman"/>
          <w:sz w:val="24"/>
          <w:szCs w:val="24"/>
        </w:rPr>
        <w:t>Ленина,62</w:t>
      </w:r>
      <w:r w:rsidR="009004BB" w:rsidRPr="00E80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4BB" w:rsidRPr="00E80CD7" w:rsidRDefault="0079669E" w:rsidP="009004BB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Тел/факс:8(85145)95-1-45</w:t>
      </w:r>
    </w:p>
    <w:p w:rsidR="009004BB" w:rsidRPr="00E80CD7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 xml:space="preserve">Электронная почта:  </w:t>
      </w:r>
      <w:r w:rsidR="0079669E" w:rsidRPr="00E80CD7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>karalat308@yandex.ru</w:t>
      </w:r>
    </w:p>
    <w:p w:rsidR="009004BB" w:rsidRPr="00E80CD7" w:rsidRDefault="009004BB" w:rsidP="009004BB">
      <w:pPr>
        <w:pStyle w:val="ConsPlusNonformat"/>
        <w:pBdr>
          <w:bottom w:val="single" w:sz="6" w:space="1" w:color="auto"/>
        </w:pBd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 xml:space="preserve">ИНН ____________ ОГРН ___________                      </w:t>
      </w:r>
    </w:p>
    <w:p w:rsidR="009004BB" w:rsidRPr="00E80CD7" w:rsidRDefault="009004BB" w:rsidP="009004BB">
      <w:pPr>
        <w:pStyle w:val="ConsPlusNonformat"/>
        <w:pBdr>
          <w:bottom w:val="single" w:sz="6" w:space="1" w:color="auto"/>
        </w:pBd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                                                      № __________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004BB" w:rsidRPr="00E80CD7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004BB" w:rsidRPr="00E80CD7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(Ф.И.О., адрес заявителя (представителя заявителя)</w:t>
      </w:r>
    </w:p>
    <w:p w:rsidR="009004BB" w:rsidRPr="00E80CD7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</w:t>
      </w:r>
    </w:p>
    <w:p w:rsidR="009004BB" w:rsidRPr="00E80CD7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(регистрационный номер заявления о присвоении объекту</w:t>
      </w:r>
    </w:p>
    <w:p w:rsidR="009004BB" w:rsidRPr="00E80CD7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 xml:space="preserve">                        адресации адреса или аннулировании его адреса)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документов, 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услуги</w:t>
      </w:r>
    </w:p>
    <w:p w:rsidR="009004BB" w:rsidRPr="00E80CD7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По  результатам рассмотрения заявления по услуге «Присвоение адреса объекту адресации  или аннулировании такого адреса» и приложенных к нему документов принято   решение   об   отказе   в   приеме  документов,  необходимых  для предоставления услуги, по следующим основаниям: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4BB" w:rsidRPr="00E80CD7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4BB" w:rsidRPr="00E80CD7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>указывается дополнительная информация (при необходимости)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004BB" w:rsidRPr="00E80CD7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Вы  вправе  повторно  обратиться  в уполномоченный орган с заявлением о предоставлении услуги после устранения указанных нарушений.</w:t>
      </w:r>
    </w:p>
    <w:p w:rsidR="009004BB" w:rsidRPr="00E80CD7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Данный   отказ   может   быть  обжалован  в  досудебном  порядке  путем направления жалобы в уполномоченный орган, а также в судебном порядке.</w:t>
      </w:r>
    </w:p>
    <w:p w:rsidR="009004BB" w:rsidRPr="00E80CD7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sz w:val="24"/>
          <w:szCs w:val="24"/>
        </w:rPr>
        <w:t>____________________________                            _____________________</w:t>
      </w:r>
    </w:p>
    <w:p w:rsidR="00E80CD7" w:rsidRPr="00733B3E" w:rsidRDefault="009004BB" w:rsidP="00733B3E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D7">
        <w:rPr>
          <w:rFonts w:ascii="Times New Roman" w:hAnsi="Times New Roman" w:cs="Times New Roman"/>
          <w:i/>
          <w:sz w:val="24"/>
          <w:szCs w:val="24"/>
        </w:rPr>
        <w:t xml:space="preserve">(должность, Ф.И.О.)                             </w:t>
      </w:r>
      <w:r w:rsidR="00733B3E">
        <w:rPr>
          <w:rFonts w:ascii="Times New Roman" w:hAnsi="Times New Roman" w:cs="Times New Roman"/>
          <w:i/>
          <w:sz w:val="24"/>
          <w:szCs w:val="24"/>
        </w:rPr>
        <w:t xml:space="preserve">                       (подпись)</w:t>
      </w:r>
    </w:p>
    <w:p w:rsidR="00E80CD7" w:rsidRDefault="00E80CD7" w:rsidP="00733B3E">
      <w:pPr>
        <w:adjustRightInd w:val="0"/>
        <w:rPr>
          <w:sz w:val="24"/>
          <w:szCs w:val="24"/>
        </w:rPr>
      </w:pPr>
    </w:p>
    <w:p w:rsidR="00733B3E" w:rsidRPr="00E80CD7" w:rsidRDefault="00733B3E" w:rsidP="00733B3E">
      <w:pPr>
        <w:adjustRightInd w:val="0"/>
        <w:rPr>
          <w:sz w:val="24"/>
          <w:szCs w:val="24"/>
        </w:rPr>
      </w:pPr>
    </w:p>
    <w:p w:rsidR="00E80CD7" w:rsidRPr="00E80CD7" w:rsidRDefault="00E80CD7" w:rsidP="00733B3E">
      <w:pPr>
        <w:adjustRightInd w:val="0"/>
        <w:rPr>
          <w:sz w:val="24"/>
          <w:szCs w:val="24"/>
        </w:rPr>
      </w:pPr>
    </w:p>
    <w:p w:rsidR="009004BB" w:rsidRPr="00733B3E" w:rsidRDefault="009004BB" w:rsidP="00733B3E">
      <w:pPr>
        <w:adjustRightInd w:val="0"/>
        <w:jc w:val="right"/>
        <w:rPr>
          <w:sz w:val="20"/>
          <w:szCs w:val="20"/>
        </w:rPr>
      </w:pPr>
      <w:r w:rsidRPr="00733B3E">
        <w:rPr>
          <w:sz w:val="20"/>
          <w:szCs w:val="20"/>
        </w:rPr>
        <w:t>Приложение №5</w:t>
      </w:r>
    </w:p>
    <w:p w:rsidR="009004BB" w:rsidRPr="00733B3E" w:rsidRDefault="009004BB" w:rsidP="00733B3E">
      <w:pPr>
        <w:adjustRightInd w:val="0"/>
        <w:jc w:val="right"/>
        <w:rPr>
          <w:sz w:val="20"/>
          <w:szCs w:val="20"/>
        </w:rPr>
      </w:pPr>
      <w:r w:rsidRPr="00733B3E">
        <w:rPr>
          <w:sz w:val="20"/>
          <w:szCs w:val="20"/>
        </w:rPr>
        <w:t xml:space="preserve">                                                                             к административному регламенту</w:t>
      </w:r>
    </w:p>
    <w:p w:rsidR="009004BB" w:rsidRPr="00733B3E" w:rsidRDefault="009004BB" w:rsidP="00733B3E">
      <w:pPr>
        <w:adjustRightInd w:val="0"/>
        <w:jc w:val="right"/>
        <w:rPr>
          <w:sz w:val="20"/>
          <w:szCs w:val="20"/>
        </w:rPr>
      </w:pPr>
      <w:r w:rsidRPr="00733B3E">
        <w:rPr>
          <w:sz w:val="20"/>
          <w:szCs w:val="20"/>
        </w:rPr>
        <w:t xml:space="preserve">                                                                             по предоставлению муниципальной</w:t>
      </w:r>
    </w:p>
    <w:p w:rsidR="007275B0" w:rsidRPr="00733B3E" w:rsidRDefault="009004BB" w:rsidP="00733B3E">
      <w:pPr>
        <w:adjustRightInd w:val="0"/>
        <w:jc w:val="right"/>
        <w:rPr>
          <w:sz w:val="20"/>
          <w:szCs w:val="20"/>
          <w:lang w:eastAsia="ru-RU"/>
        </w:rPr>
      </w:pPr>
      <w:r w:rsidRPr="00733B3E">
        <w:rPr>
          <w:sz w:val="20"/>
          <w:szCs w:val="20"/>
        </w:rPr>
        <w:t xml:space="preserve">                                                                             услуги </w:t>
      </w:r>
      <w:r w:rsidR="003830D4" w:rsidRPr="00733B3E">
        <w:rPr>
          <w:sz w:val="20"/>
          <w:szCs w:val="20"/>
          <w:lang w:eastAsia="ru-RU"/>
        </w:rPr>
        <w:t>«Присвоение адреса объекту адресации, изменение и аннулирование такого адреса</w:t>
      </w:r>
    </w:p>
    <w:p w:rsidR="007275B0" w:rsidRPr="00733B3E" w:rsidRDefault="003830D4" w:rsidP="00733B3E">
      <w:pPr>
        <w:adjustRightInd w:val="0"/>
        <w:jc w:val="right"/>
        <w:rPr>
          <w:sz w:val="20"/>
          <w:szCs w:val="20"/>
          <w:lang w:eastAsia="ru-RU"/>
        </w:rPr>
      </w:pPr>
      <w:r w:rsidRPr="00733B3E">
        <w:rPr>
          <w:sz w:val="20"/>
          <w:szCs w:val="20"/>
          <w:lang w:eastAsia="ru-RU"/>
        </w:rPr>
        <w:t xml:space="preserve"> на территории муниципального образования</w:t>
      </w:r>
    </w:p>
    <w:p w:rsidR="00E80CD7" w:rsidRPr="00733B3E" w:rsidRDefault="003830D4" w:rsidP="00733B3E">
      <w:pPr>
        <w:pStyle w:val="ConsPlusNormal1"/>
        <w:ind w:left="4536"/>
        <w:jc w:val="right"/>
        <w:rPr>
          <w:rFonts w:ascii="Times New Roman" w:hAnsi="Times New Roman" w:cs="Times New Roman"/>
          <w:szCs w:val="20"/>
        </w:rPr>
      </w:pPr>
      <w:r w:rsidRPr="00733B3E">
        <w:rPr>
          <w:rFonts w:ascii="Times New Roman" w:hAnsi="Times New Roman" w:cs="Times New Roman"/>
          <w:szCs w:val="20"/>
          <w:lang w:eastAsia="ru-RU"/>
        </w:rPr>
        <w:t xml:space="preserve"> </w:t>
      </w:r>
      <w:r w:rsidR="00E80CD7" w:rsidRPr="00733B3E">
        <w:rPr>
          <w:rFonts w:ascii="Times New Roman" w:hAnsi="Times New Roman" w:cs="Times New Roman"/>
          <w:szCs w:val="20"/>
        </w:rPr>
        <w:t xml:space="preserve">«Сельское поселение </w:t>
      </w:r>
      <w:proofErr w:type="spellStart"/>
      <w:r w:rsidR="00E80CD7" w:rsidRPr="00733B3E">
        <w:rPr>
          <w:rFonts w:ascii="Times New Roman" w:hAnsi="Times New Roman" w:cs="Times New Roman"/>
          <w:szCs w:val="20"/>
        </w:rPr>
        <w:t>Каралатский</w:t>
      </w:r>
      <w:proofErr w:type="spellEnd"/>
      <w:r w:rsidR="00E80CD7" w:rsidRPr="00733B3E">
        <w:rPr>
          <w:rFonts w:ascii="Times New Roman" w:hAnsi="Times New Roman" w:cs="Times New Roman"/>
          <w:szCs w:val="20"/>
        </w:rPr>
        <w:t xml:space="preserve"> сельсовет </w:t>
      </w:r>
      <w:proofErr w:type="spellStart"/>
      <w:r w:rsidR="00E80CD7" w:rsidRPr="00733B3E">
        <w:rPr>
          <w:rFonts w:ascii="Times New Roman" w:hAnsi="Times New Roman" w:cs="Times New Roman"/>
          <w:szCs w:val="20"/>
        </w:rPr>
        <w:t>Камызякского</w:t>
      </w:r>
      <w:proofErr w:type="spellEnd"/>
      <w:r w:rsidR="00E80CD7" w:rsidRPr="00733B3E">
        <w:rPr>
          <w:rFonts w:ascii="Times New Roman" w:hAnsi="Times New Roman" w:cs="Times New Roman"/>
          <w:szCs w:val="20"/>
        </w:rPr>
        <w:t xml:space="preserve"> муниципального района Астраханской области»</w:t>
      </w:r>
    </w:p>
    <w:p w:rsidR="009004BB" w:rsidRPr="00E80CD7" w:rsidRDefault="009004BB" w:rsidP="00E80CD7">
      <w:pPr>
        <w:adjustRightInd w:val="0"/>
        <w:jc w:val="right"/>
        <w:rPr>
          <w:sz w:val="24"/>
          <w:szCs w:val="24"/>
        </w:rPr>
      </w:pPr>
    </w:p>
    <w:p w:rsidR="009004BB" w:rsidRPr="00E80CD7" w:rsidRDefault="009004BB" w:rsidP="009004BB">
      <w:pPr>
        <w:adjustRightInd w:val="0"/>
        <w:rPr>
          <w:sz w:val="24"/>
          <w:szCs w:val="24"/>
        </w:rPr>
      </w:pPr>
      <w:r w:rsidRPr="00E80CD7">
        <w:rPr>
          <w:sz w:val="24"/>
          <w:szCs w:val="24"/>
        </w:rPr>
        <w:t xml:space="preserve">                                                   Решение об отказе</w:t>
      </w:r>
    </w:p>
    <w:p w:rsidR="009004BB" w:rsidRPr="00E80CD7" w:rsidRDefault="009004BB" w:rsidP="009004BB">
      <w:pPr>
        <w:adjustRightInd w:val="0"/>
        <w:rPr>
          <w:sz w:val="24"/>
          <w:szCs w:val="24"/>
        </w:rPr>
      </w:pPr>
      <w:r w:rsidRPr="00E80CD7">
        <w:rPr>
          <w:sz w:val="24"/>
          <w:szCs w:val="24"/>
        </w:rPr>
        <w:t xml:space="preserve"> в присвоении объекту адресации адреса или аннулировании его адреса</w:t>
      </w:r>
    </w:p>
    <w:p w:rsidR="003830D4" w:rsidRPr="00E80CD7" w:rsidRDefault="003830D4" w:rsidP="009004BB">
      <w:pPr>
        <w:adjustRightInd w:val="0"/>
        <w:rPr>
          <w:sz w:val="24"/>
          <w:szCs w:val="24"/>
        </w:rPr>
      </w:pPr>
    </w:p>
    <w:p w:rsidR="009004BB" w:rsidRPr="00E80CD7" w:rsidRDefault="009004BB" w:rsidP="009004BB">
      <w:pPr>
        <w:adjustRightInd w:val="0"/>
        <w:rPr>
          <w:sz w:val="24"/>
          <w:szCs w:val="24"/>
        </w:rPr>
      </w:pPr>
      <w:r w:rsidRPr="00E80CD7">
        <w:rPr>
          <w:sz w:val="24"/>
          <w:szCs w:val="24"/>
        </w:rPr>
        <w:t xml:space="preserve">    от _____________            № ___________</w:t>
      </w:r>
    </w:p>
    <w:p w:rsidR="009004BB" w:rsidRPr="00E80CD7" w:rsidRDefault="009004BB" w:rsidP="009004BB">
      <w:pPr>
        <w:adjustRightInd w:val="0"/>
        <w:rPr>
          <w:sz w:val="24"/>
          <w:szCs w:val="24"/>
        </w:rPr>
      </w:pPr>
      <w:r w:rsidRPr="00E80CD7">
        <w:rPr>
          <w:sz w:val="24"/>
          <w:szCs w:val="24"/>
        </w:rPr>
        <w:t>_______________________________________________________________________</w:t>
      </w:r>
    </w:p>
    <w:p w:rsidR="009004BB" w:rsidRPr="00E80CD7" w:rsidRDefault="009004BB" w:rsidP="009004BB">
      <w:pPr>
        <w:adjustRightInd w:val="0"/>
        <w:rPr>
          <w:sz w:val="24"/>
          <w:szCs w:val="24"/>
        </w:rPr>
      </w:pPr>
      <w:r w:rsidRPr="00E80CD7">
        <w:rPr>
          <w:sz w:val="24"/>
          <w:szCs w:val="24"/>
        </w:rPr>
        <w:t>(наименование органа местного самоуправления, органа государственной власти  субъекта Российской Федерации</w:t>
      </w:r>
    </w:p>
    <w:p w:rsidR="009004BB" w:rsidRPr="00E80CD7" w:rsidRDefault="009004BB" w:rsidP="009004BB">
      <w:pPr>
        <w:adjustRightInd w:val="0"/>
        <w:rPr>
          <w:sz w:val="24"/>
          <w:szCs w:val="24"/>
        </w:rPr>
      </w:pPr>
      <w:r w:rsidRPr="00E80CD7">
        <w:rPr>
          <w:sz w:val="24"/>
          <w:szCs w:val="24"/>
        </w:rPr>
        <w:t xml:space="preserve">     -города федерального значения или органа местного самоуправления внутригородского муниципального</w:t>
      </w:r>
    </w:p>
    <w:p w:rsidR="009004BB" w:rsidRPr="00E80CD7" w:rsidRDefault="009004BB" w:rsidP="009004BB">
      <w:pPr>
        <w:adjustRightInd w:val="0"/>
        <w:rPr>
          <w:sz w:val="24"/>
          <w:szCs w:val="24"/>
        </w:rPr>
      </w:pPr>
      <w:r w:rsidRPr="00E80CD7">
        <w:rPr>
          <w:sz w:val="24"/>
          <w:szCs w:val="24"/>
        </w:rPr>
        <w:t xml:space="preserve">      образования города федерального значения, уполномоченного законом субъекта РФ)</w:t>
      </w:r>
    </w:p>
    <w:p w:rsidR="009004BB" w:rsidRPr="00E80CD7" w:rsidRDefault="009004BB" w:rsidP="009004BB">
      <w:pPr>
        <w:adjustRightInd w:val="0"/>
        <w:rPr>
          <w:sz w:val="24"/>
          <w:szCs w:val="24"/>
        </w:rPr>
      </w:pPr>
    </w:p>
    <w:p w:rsidR="009004BB" w:rsidRPr="00E80CD7" w:rsidRDefault="009004BB" w:rsidP="009004BB">
      <w:pPr>
        <w:adjustRightInd w:val="0"/>
        <w:rPr>
          <w:sz w:val="24"/>
          <w:szCs w:val="24"/>
        </w:rPr>
      </w:pPr>
      <w:r w:rsidRPr="00E80CD7">
        <w:rPr>
          <w:sz w:val="24"/>
          <w:szCs w:val="24"/>
        </w:rPr>
        <w:t>сообщает что,___________________________________________________________</w:t>
      </w:r>
    </w:p>
    <w:p w:rsidR="009004BB" w:rsidRPr="00E80CD7" w:rsidRDefault="009004BB" w:rsidP="009004BB">
      <w:pPr>
        <w:adjustRightInd w:val="0"/>
        <w:rPr>
          <w:sz w:val="24"/>
          <w:szCs w:val="24"/>
        </w:rPr>
      </w:pPr>
      <w:r w:rsidRPr="00E80CD7">
        <w:rPr>
          <w:sz w:val="24"/>
          <w:szCs w:val="24"/>
        </w:rPr>
        <w:t>(Ф.И.О. заявителя в дательном падеже, наименование, номер и дата выдачи документа,</w:t>
      </w:r>
    </w:p>
    <w:p w:rsidR="009004BB" w:rsidRPr="00E80CD7" w:rsidRDefault="009004BB" w:rsidP="009004BB">
      <w:pPr>
        <w:adjustRightInd w:val="0"/>
        <w:rPr>
          <w:sz w:val="24"/>
          <w:szCs w:val="24"/>
        </w:rPr>
      </w:pPr>
      <w:r w:rsidRPr="00E80CD7">
        <w:rPr>
          <w:sz w:val="24"/>
          <w:szCs w:val="24"/>
        </w:rPr>
        <w:t>_______________________________________________________________________</w:t>
      </w:r>
    </w:p>
    <w:p w:rsidR="009004BB" w:rsidRPr="00E80CD7" w:rsidRDefault="009004BB" w:rsidP="009004BB">
      <w:pPr>
        <w:adjustRightInd w:val="0"/>
        <w:rPr>
          <w:sz w:val="24"/>
          <w:szCs w:val="24"/>
        </w:rPr>
      </w:pPr>
      <w:r w:rsidRPr="00E80CD7">
        <w:rPr>
          <w:sz w:val="24"/>
          <w:szCs w:val="24"/>
        </w:rPr>
        <w:t>подтверждающего личность, почтовый адрес-для физического лица; полное наименование, ИНН, КПП (для российского юридического лица), страна, дата и номер регистрации (для иностранного юридического лица),</w:t>
      </w:r>
    </w:p>
    <w:p w:rsidR="009004BB" w:rsidRPr="00E80CD7" w:rsidRDefault="009004BB" w:rsidP="009004BB">
      <w:pPr>
        <w:adjustRightInd w:val="0"/>
        <w:rPr>
          <w:sz w:val="24"/>
          <w:szCs w:val="24"/>
        </w:rPr>
      </w:pPr>
      <w:r w:rsidRPr="00E80CD7">
        <w:rPr>
          <w:sz w:val="24"/>
          <w:szCs w:val="24"/>
        </w:rPr>
        <w:t>_______________________________________________________________________</w:t>
      </w:r>
    </w:p>
    <w:p w:rsidR="009004BB" w:rsidRPr="00E80CD7" w:rsidRDefault="009004BB" w:rsidP="009004BB">
      <w:pPr>
        <w:adjustRightInd w:val="0"/>
        <w:rPr>
          <w:sz w:val="24"/>
          <w:szCs w:val="24"/>
        </w:rPr>
      </w:pPr>
      <w:r w:rsidRPr="00E80CD7">
        <w:rPr>
          <w:sz w:val="24"/>
          <w:szCs w:val="24"/>
        </w:rPr>
        <w:t>(почтовый адрес- для юридического лица)</w:t>
      </w:r>
    </w:p>
    <w:p w:rsidR="009004BB" w:rsidRPr="00E80CD7" w:rsidRDefault="009004BB" w:rsidP="009004BB">
      <w:pPr>
        <w:adjustRightInd w:val="0"/>
        <w:rPr>
          <w:sz w:val="24"/>
          <w:szCs w:val="24"/>
        </w:rPr>
      </w:pPr>
      <w:r w:rsidRPr="00E80CD7">
        <w:rPr>
          <w:sz w:val="24"/>
          <w:szCs w:val="24"/>
        </w:rPr>
        <w:t>На основании Правил присвоения изменения и аннулирования адресов, утвержденных постановлением Правительства РФ от 19 ноября 2014 г, №1221, отказано в присвоении (аннулировании) адреса следующему объекту адресации______________________________________________________________</w:t>
      </w:r>
    </w:p>
    <w:p w:rsidR="009004BB" w:rsidRPr="00E80CD7" w:rsidRDefault="009004BB" w:rsidP="009004BB">
      <w:pPr>
        <w:adjustRightInd w:val="0"/>
        <w:rPr>
          <w:sz w:val="24"/>
          <w:szCs w:val="24"/>
        </w:rPr>
      </w:pPr>
      <w:r w:rsidRPr="00E80CD7">
        <w:rPr>
          <w:sz w:val="24"/>
          <w:szCs w:val="24"/>
        </w:rPr>
        <w:t xml:space="preserve"> (вид и наименование объекта адресации, описание местоположения объекта адресации в случае обращения заявителя о присвоении объекту адресации адреса, адрес объекта адресации в случае обращения заявителя об аннулировании его адреса)</w:t>
      </w:r>
    </w:p>
    <w:p w:rsidR="009004BB" w:rsidRPr="00E80CD7" w:rsidRDefault="009004BB" w:rsidP="009004BB">
      <w:pPr>
        <w:adjustRightInd w:val="0"/>
        <w:rPr>
          <w:sz w:val="24"/>
          <w:szCs w:val="24"/>
        </w:rPr>
      </w:pPr>
      <w:r w:rsidRPr="00E80CD7">
        <w:rPr>
          <w:sz w:val="24"/>
          <w:szCs w:val="24"/>
        </w:rPr>
        <w:t>в связи с_______________________________________________________________</w:t>
      </w:r>
    </w:p>
    <w:p w:rsidR="009004BB" w:rsidRPr="00E80CD7" w:rsidRDefault="009004BB" w:rsidP="009004BB">
      <w:pPr>
        <w:adjustRightInd w:val="0"/>
        <w:rPr>
          <w:sz w:val="24"/>
          <w:szCs w:val="24"/>
        </w:rPr>
      </w:pPr>
      <w:r w:rsidRPr="00E80CD7">
        <w:rPr>
          <w:sz w:val="24"/>
          <w:szCs w:val="24"/>
        </w:rPr>
        <w:t xml:space="preserve">                                                     (основание отказа)</w:t>
      </w:r>
    </w:p>
    <w:p w:rsidR="009004BB" w:rsidRPr="00E80CD7" w:rsidRDefault="009004BB" w:rsidP="009004BB">
      <w:pPr>
        <w:adjustRightInd w:val="0"/>
        <w:rPr>
          <w:sz w:val="24"/>
          <w:szCs w:val="24"/>
        </w:rPr>
      </w:pPr>
      <w:r w:rsidRPr="00E80CD7">
        <w:rPr>
          <w:sz w:val="24"/>
          <w:szCs w:val="24"/>
        </w:rPr>
        <w:t>Должностное лицо (ФИО)                                                 __________________</w:t>
      </w:r>
    </w:p>
    <w:p w:rsidR="009004BB" w:rsidRPr="00E80CD7" w:rsidRDefault="009004BB" w:rsidP="009004BB">
      <w:pPr>
        <w:adjustRightInd w:val="0"/>
        <w:jc w:val="right"/>
        <w:rPr>
          <w:sz w:val="24"/>
          <w:szCs w:val="24"/>
        </w:rPr>
      </w:pPr>
      <w:r w:rsidRPr="00E80CD7">
        <w:rPr>
          <w:sz w:val="24"/>
          <w:szCs w:val="24"/>
        </w:rPr>
        <w:t>(подпись должностного лица органа,    осуществляющего предоставление</w:t>
      </w:r>
    </w:p>
    <w:p w:rsidR="009004BB" w:rsidRPr="00E80CD7" w:rsidRDefault="009004BB" w:rsidP="009004BB">
      <w:pPr>
        <w:adjustRightInd w:val="0"/>
        <w:jc w:val="right"/>
        <w:rPr>
          <w:sz w:val="24"/>
          <w:szCs w:val="24"/>
        </w:rPr>
      </w:pPr>
      <w:r w:rsidRPr="00E80CD7">
        <w:rPr>
          <w:sz w:val="24"/>
          <w:szCs w:val="24"/>
        </w:rPr>
        <w:t xml:space="preserve">                                                                                         муниципальной услуги)</w:t>
      </w:r>
    </w:p>
    <w:p w:rsidR="00D82E7A" w:rsidRPr="009004BB" w:rsidRDefault="00D82E7A" w:rsidP="007B3543">
      <w:pPr>
        <w:tabs>
          <w:tab w:val="left" w:pos="3420"/>
        </w:tabs>
        <w:ind w:right="-143" w:firstLine="709"/>
        <w:jc w:val="right"/>
        <w:rPr>
          <w:bCs/>
          <w:sz w:val="26"/>
          <w:szCs w:val="26"/>
          <w:lang w:eastAsia="ru-RU"/>
        </w:rPr>
      </w:pPr>
    </w:p>
    <w:sectPr w:rsidR="00D82E7A" w:rsidRPr="009004BB" w:rsidSect="007275B0">
      <w:headerReference w:type="default" r:id="rId2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BA" w:rsidRDefault="005718BA">
      <w:r>
        <w:separator/>
      </w:r>
    </w:p>
  </w:endnote>
  <w:endnote w:type="continuationSeparator" w:id="0">
    <w:p w:rsidR="005718BA" w:rsidRDefault="0057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BA" w:rsidRDefault="005718BA">
      <w:r>
        <w:separator/>
      </w:r>
    </w:p>
  </w:footnote>
  <w:footnote w:type="continuationSeparator" w:id="0">
    <w:p w:rsidR="005718BA" w:rsidRDefault="00571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2C" w:rsidRDefault="00A534E8">
    <w:pPr>
      <w:pStyle w:val="a3"/>
      <w:spacing w:line="14" w:lineRule="auto"/>
      <w:jc w:val="left"/>
      <w:rPr>
        <w:sz w:val="20"/>
      </w:rPr>
    </w:pPr>
    <w:r w:rsidRPr="00A534E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8" o:spid="_x0000_s4097" type="#_x0000_t202" style="position:absolute;margin-left:310pt;margin-top:34.65pt;width:19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" filled="f" stroked="f">
          <v:textbox inset="0,0,0,0">
            <w:txbxContent>
              <w:p w:rsidR="00E3702C" w:rsidRDefault="00E3702C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385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0000000D"/>
    <w:multiLevelType w:val="hybridMultilevel"/>
    <w:tmpl w:val="2D5177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singleLevel"/>
    <w:tmpl w:val="0000000E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5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5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5">
    <w:nsid w:val="037E1A30"/>
    <w:multiLevelType w:val="hybridMultilevel"/>
    <w:tmpl w:val="43B032AE"/>
    <w:lvl w:ilvl="0" w:tplc="1D96863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B12C8"/>
    <w:multiLevelType w:val="multilevel"/>
    <w:tmpl w:val="8B62C3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2160"/>
      </w:pPr>
      <w:rPr>
        <w:rFonts w:hint="default"/>
      </w:rPr>
    </w:lvl>
  </w:abstractNum>
  <w:abstractNum w:abstractNumId="7">
    <w:nsid w:val="19417FA5"/>
    <w:multiLevelType w:val="hybridMultilevel"/>
    <w:tmpl w:val="62389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95B65"/>
    <w:multiLevelType w:val="multilevel"/>
    <w:tmpl w:val="D110EE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2160"/>
      </w:pPr>
      <w:rPr>
        <w:rFonts w:hint="default"/>
      </w:rPr>
    </w:lvl>
  </w:abstractNum>
  <w:abstractNum w:abstractNumId="9">
    <w:nsid w:val="203E2BC6"/>
    <w:multiLevelType w:val="multilevel"/>
    <w:tmpl w:val="E6F61D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6"/>
      <w:numFmt w:val="decimal"/>
      <w:lvlText w:val="%1.%2"/>
      <w:lvlJc w:val="left"/>
      <w:pPr>
        <w:ind w:left="1217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43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91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450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36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658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7439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8656" w:hanging="1800"/>
      </w:pPr>
      <w:rPr>
        <w:rFonts w:hint="default"/>
        <w:sz w:val="26"/>
      </w:rPr>
    </w:lvl>
  </w:abstractNum>
  <w:abstractNum w:abstractNumId="10">
    <w:nsid w:val="28EA5BE0"/>
    <w:multiLevelType w:val="multilevel"/>
    <w:tmpl w:val="3E1C2886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2B75700B"/>
    <w:multiLevelType w:val="multilevel"/>
    <w:tmpl w:val="3856B13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sz w:val="26"/>
      </w:rPr>
    </w:lvl>
    <w:lvl w:ilvl="1">
      <w:start w:val="20"/>
      <w:numFmt w:val="decimal"/>
      <w:lvlText w:val="%1.%2"/>
      <w:lvlJc w:val="left"/>
      <w:pPr>
        <w:ind w:left="1600" w:hanging="46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sz w:val="26"/>
      </w:rPr>
    </w:lvl>
  </w:abstractNum>
  <w:abstractNum w:abstractNumId="12">
    <w:nsid w:val="389A26B5"/>
    <w:multiLevelType w:val="multilevel"/>
    <w:tmpl w:val="5FCC9F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2"/>
      <w:numFmt w:val="decimal"/>
      <w:lvlText w:val="%1.%2"/>
      <w:lvlJc w:val="left"/>
      <w:pPr>
        <w:ind w:left="857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211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56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919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776" w:hanging="1800"/>
      </w:pPr>
      <w:rPr>
        <w:rFonts w:hint="default"/>
        <w:sz w:val="26"/>
      </w:rPr>
    </w:lvl>
  </w:abstractNum>
  <w:abstractNum w:abstractNumId="13">
    <w:nsid w:val="398266C3"/>
    <w:multiLevelType w:val="hybridMultilevel"/>
    <w:tmpl w:val="9A98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74D2D"/>
    <w:multiLevelType w:val="multilevel"/>
    <w:tmpl w:val="FD08AA7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26"/>
      </w:rPr>
    </w:lvl>
    <w:lvl w:ilvl="1">
      <w:start w:val="8"/>
      <w:numFmt w:val="decimal"/>
      <w:lvlText w:val="%1.%2"/>
      <w:lvlJc w:val="left"/>
      <w:pPr>
        <w:ind w:left="550" w:hanging="525"/>
      </w:pPr>
      <w:rPr>
        <w:rFonts w:hint="default"/>
        <w:sz w:val="26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  <w:sz w:val="26"/>
      </w:rPr>
    </w:lvl>
  </w:abstractNum>
  <w:abstractNum w:abstractNumId="15">
    <w:nsid w:val="62244EA0"/>
    <w:multiLevelType w:val="hybridMultilevel"/>
    <w:tmpl w:val="3AE6FEEE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84E23"/>
    <w:multiLevelType w:val="multilevel"/>
    <w:tmpl w:val="9508F3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26"/>
      </w:rPr>
    </w:lvl>
    <w:lvl w:ilvl="1">
      <w:start w:val="8"/>
      <w:numFmt w:val="decimal"/>
      <w:lvlText w:val="%1.%2"/>
      <w:lvlJc w:val="left"/>
      <w:pPr>
        <w:ind w:left="550" w:hanging="525"/>
      </w:pPr>
      <w:rPr>
        <w:rFonts w:hint="default"/>
        <w:sz w:val="26"/>
      </w:rPr>
    </w:lvl>
    <w:lvl w:ilvl="2">
      <w:start w:val="6"/>
      <w:numFmt w:val="decimal"/>
      <w:lvlText w:val="%1.%2.%3"/>
      <w:lvlJc w:val="left"/>
      <w:pPr>
        <w:ind w:left="1855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  <w:sz w:val="26"/>
      </w:rPr>
    </w:lvl>
  </w:abstractNum>
  <w:abstractNum w:abstractNumId="17">
    <w:nsid w:val="740C45D5"/>
    <w:multiLevelType w:val="multilevel"/>
    <w:tmpl w:val="791ED69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sz w:val="26"/>
      </w:rPr>
    </w:lvl>
    <w:lvl w:ilvl="1">
      <w:start w:val="8"/>
      <w:numFmt w:val="decimal"/>
      <w:lvlText w:val="%1.%2"/>
      <w:lvlJc w:val="left"/>
      <w:pPr>
        <w:ind w:left="685" w:hanging="660"/>
      </w:pPr>
      <w:rPr>
        <w:rFonts w:hint="default"/>
        <w:sz w:val="26"/>
      </w:rPr>
    </w:lvl>
    <w:lvl w:ilvl="2">
      <w:start w:val="10"/>
      <w:numFmt w:val="decimal"/>
      <w:lvlText w:val="%1.%2.%3"/>
      <w:lvlJc w:val="left"/>
      <w:pPr>
        <w:ind w:left="1855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  <w:sz w:val="26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14"/>
  </w:num>
  <w:num w:numId="9">
    <w:abstractNumId w:val="16"/>
  </w:num>
  <w:num w:numId="10">
    <w:abstractNumId w:val="17"/>
  </w:num>
  <w:num w:numId="11">
    <w:abstractNumId w:val="12"/>
  </w:num>
  <w:num w:numId="12">
    <w:abstractNumId w:val="9"/>
  </w:num>
  <w:num w:numId="13">
    <w:abstractNumId w:val="11"/>
  </w:num>
  <w:num w:numId="14">
    <w:abstractNumId w:val="13"/>
  </w:num>
  <w:num w:numId="15">
    <w:abstractNumId w:val="8"/>
  </w:num>
  <w:num w:numId="16">
    <w:abstractNumId w:val="6"/>
  </w:num>
  <w:num w:numId="17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67E2"/>
    <w:rsid w:val="00001B5A"/>
    <w:rsid w:val="00006786"/>
    <w:rsid w:val="000145E0"/>
    <w:rsid w:val="00033864"/>
    <w:rsid w:val="0004402C"/>
    <w:rsid w:val="00046F27"/>
    <w:rsid w:val="0005010A"/>
    <w:rsid w:val="000678EE"/>
    <w:rsid w:val="00075407"/>
    <w:rsid w:val="00075580"/>
    <w:rsid w:val="000A5176"/>
    <w:rsid w:val="000B370F"/>
    <w:rsid w:val="000C2E18"/>
    <w:rsid w:val="000F1183"/>
    <w:rsid w:val="00110FA3"/>
    <w:rsid w:val="001374DD"/>
    <w:rsid w:val="001461F6"/>
    <w:rsid w:val="00154D6A"/>
    <w:rsid w:val="001938F6"/>
    <w:rsid w:val="001B3144"/>
    <w:rsid w:val="001C4F4A"/>
    <w:rsid w:val="001C5961"/>
    <w:rsid w:val="001D49A8"/>
    <w:rsid w:val="001D7DC8"/>
    <w:rsid w:val="001E08EF"/>
    <w:rsid w:val="001E21CF"/>
    <w:rsid w:val="001E601B"/>
    <w:rsid w:val="001F06A7"/>
    <w:rsid w:val="001F07EF"/>
    <w:rsid w:val="001F7F25"/>
    <w:rsid w:val="002009C3"/>
    <w:rsid w:val="002115C4"/>
    <w:rsid w:val="002146A3"/>
    <w:rsid w:val="0022727E"/>
    <w:rsid w:val="00244349"/>
    <w:rsid w:val="0026050F"/>
    <w:rsid w:val="0027531C"/>
    <w:rsid w:val="00275D4E"/>
    <w:rsid w:val="00280BA9"/>
    <w:rsid w:val="002905CD"/>
    <w:rsid w:val="002A4B35"/>
    <w:rsid w:val="002C289A"/>
    <w:rsid w:val="002E3189"/>
    <w:rsid w:val="00300DFC"/>
    <w:rsid w:val="00303341"/>
    <w:rsid w:val="003109DB"/>
    <w:rsid w:val="0033177A"/>
    <w:rsid w:val="003364DA"/>
    <w:rsid w:val="003444DE"/>
    <w:rsid w:val="00347129"/>
    <w:rsid w:val="00351C8E"/>
    <w:rsid w:val="003830D4"/>
    <w:rsid w:val="00387066"/>
    <w:rsid w:val="003C25B1"/>
    <w:rsid w:val="003C416A"/>
    <w:rsid w:val="003D7208"/>
    <w:rsid w:val="003E0EEA"/>
    <w:rsid w:val="003F4FF0"/>
    <w:rsid w:val="00400F96"/>
    <w:rsid w:val="004144D7"/>
    <w:rsid w:val="00436E27"/>
    <w:rsid w:val="004532A0"/>
    <w:rsid w:val="00457672"/>
    <w:rsid w:val="0047107C"/>
    <w:rsid w:val="00482D5E"/>
    <w:rsid w:val="00486569"/>
    <w:rsid w:val="004A4053"/>
    <w:rsid w:val="004A5940"/>
    <w:rsid w:val="004A7EF6"/>
    <w:rsid w:val="004B41D4"/>
    <w:rsid w:val="004B690B"/>
    <w:rsid w:val="004D33D5"/>
    <w:rsid w:val="004D4EFE"/>
    <w:rsid w:val="004E5391"/>
    <w:rsid w:val="004F53BA"/>
    <w:rsid w:val="0052010D"/>
    <w:rsid w:val="00521A98"/>
    <w:rsid w:val="00536538"/>
    <w:rsid w:val="00557851"/>
    <w:rsid w:val="005672C0"/>
    <w:rsid w:val="005718BA"/>
    <w:rsid w:val="005948C3"/>
    <w:rsid w:val="00594A75"/>
    <w:rsid w:val="00596BA0"/>
    <w:rsid w:val="005A683F"/>
    <w:rsid w:val="005C4302"/>
    <w:rsid w:val="005D25F3"/>
    <w:rsid w:val="005E6E2B"/>
    <w:rsid w:val="006123F6"/>
    <w:rsid w:val="0068101F"/>
    <w:rsid w:val="00681A4C"/>
    <w:rsid w:val="00687646"/>
    <w:rsid w:val="006901D7"/>
    <w:rsid w:val="00696055"/>
    <w:rsid w:val="006B7CD3"/>
    <w:rsid w:val="006E4F3C"/>
    <w:rsid w:val="006F7FD1"/>
    <w:rsid w:val="00700842"/>
    <w:rsid w:val="0071186B"/>
    <w:rsid w:val="007267BA"/>
    <w:rsid w:val="007275B0"/>
    <w:rsid w:val="00733B3E"/>
    <w:rsid w:val="007467EE"/>
    <w:rsid w:val="00777980"/>
    <w:rsid w:val="00783118"/>
    <w:rsid w:val="00787AC9"/>
    <w:rsid w:val="0079075E"/>
    <w:rsid w:val="0079669E"/>
    <w:rsid w:val="00797D1E"/>
    <w:rsid w:val="007B0525"/>
    <w:rsid w:val="007B3543"/>
    <w:rsid w:val="007B76F1"/>
    <w:rsid w:val="007C11F4"/>
    <w:rsid w:val="007D316E"/>
    <w:rsid w:val="007D3652"/>
    <w:rsid w:val="00800AC3"/>
    <w:rsid w:val="00814D37"/>
    <w:rsid w:val="00851C2B"/>
    <w:rsid w:val="00863F84"/>
    <w:rsid w:val="00874285"/>
    <w:rsid w:val="0089686E"/>
    <w:rsid w:val="008A23A4"/>
    <w:rsid w:val="008B2321"/>
    <w:rsid w:val="009004BB"/>
    <w:rsid w:val="00935D9A"/>
    <w:rsid w:val="00946EFB"/>
    <w:rsid w:val="0095229B"/>
    <w:rsid w:val="0097714D"/>
    <w:rsid w:val="009916E8"/>
    <w:rsid w:val="009F77DB"/>
    <w:rsid w:val="00A03131"/>
    <w:rsid w:val="00A061EC"/>
    <w:rsid w:val="00A07F69"/>
    <w:rsid w:val="00A35546"/>
    <w:rsid w:val="00A534E8"/>
    <w:rsid w:val="00A6092F"/>
    <w:rsid w:val="00A716C4"/>
    <w:rsid w:val="00A86E54"/>
    <w:rsid w:val="00A97B7A"/>
    <w:rsid w:val="00AA30F8"/>
    <w:rsid w:val="00AC409E"/>
    <w:rsid w:val="00AD61C4"/>
    <w:rsid w:val="00AE0E80"/>
    <w:rsid w:val="00AE3707"/>
    <w:rsid w:val="00AE5727"/>
    <w:rsid w:val="00B00FB7"/>
    <w:rsid w:val="00B1190C"/>
    <w:rsid w:val="00B12A77"/>
    <w:rsid w:val="00B27E9C"/>
    <w:rsid w:val="00B6095A"/>
    <w:rsid w:val="00B83289"/>
    <w:rsid w:val="00B851DF"/>
    <w:rsid w:val="00B90146"/>
    <w:rsid w:val="00BC0026"/>
    <w:rsid w:val="00BD1F0A"/>
    <w:rsid w:val="00BF53A2"/>
    <w:rsid w:val="00BF79EC"/>
    <w:rsid w:val="00C03AFC"/>
    <w:rsid w:val="00C16E61"/>
    <w:rsid w:val="00C234F8"/>
    <w:rsid w:val="00C3497D"/>
    <w:rsid w:val="00C46723"/>
    <w:rsid w:val="00C546A9"/>
    <w:rsid w:val="00C5597D"/>
    <w:rsid w:val="00C63C00"/>
    <w:rsid w:val="00C7502D"/>
    <w:rsid w:val="00C76155"/>
    <w:rsid w:val="00C910CD"/>
    <w:rsid w:val="00C917DA"/>
    <w:rsid w:val="00C949F6"/>
    <w:rsid w:val="00C95734"/>
    <w:rsid w:val="00C9647F"/>
    <w:rsid w:val="00C977EF"/>
    <w:rsid w:val="00CA39F7"/>
    <w:rsid w:val="00CD78A5"/>
    <w:rsid w:val="00CD7CF7"/>
    <w:rsid w:val="00D02C22"/>
    <w:rsid w:val="00D368B1"/>
    <w:rsid w:val="00D412B4"/>
    <w:rsid w:val="00D55ABC"/>
    <w:rsid w:val="00D702E7"/>
    <w:rsid w:val="00D82E7A"/>
    <w:rsid w:val="00DA0318"/>
    <w:rsid w:val="00DA6981"/>
    <w:rsid w:val="00DB18F5"/>
    <w:rsid w:val="00DB1C9F"/>
    <w:rsid w:val="00DC41F2"/>
    <w:rsid w:val="00E261FF"/>
    <w:rsid w:val="00E32680"/>
    <w:rsid w:val="00E3702C"/>
    <w:rsid w:val="00E502F7"/>
    <w:rsid w:val="00E80CD7"/>
    <w:rsid w:val="00E94B6E"/>
    <w:rsid w:val="00EB0BE6"/>
    <w:rsid w:val="00EB1187"/>
    <w:rsid w:val="00ED647A"/>
    <w:rsid w:val="00F02D5B"/>
    <w:rsid w:val="00F047FB"/>
    <w:rsid w:val="00F167E2"/>
    <w:rsid w:val="00F231E6"/>
    <w:rsid w:val="00F3489F"/>
    <w:rsid w:val="00F36DE2"/>
    <w:rsid w:val="00F409FF"/>
    <w:rsid w:val="00F67C3C"/>
    <w:rsid w:val="00F84EB4"/>
    <w:rsid w:val="00F87614"/>
    <w:rsid w:val="00FA7866"/>
    <w:rsid w:val="00FC6B63"/>
    <w:rsid w:val="00FC7913"/>
    <w:rsid w:val="00FD0938"/>
    <w:rsid w:val="00FD5F9C"/>
    <w:rsid w:val="00FE363D"/>
    <w:rsid w:val="00FE6746"/>
    <w:rsid w:val="00FF15AB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7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B3543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4F3C"/>
    <w:pPr>
      <w:keepNext/>
      <w:suppressAutoHyphens/>
      <w:autoSpaceDE/>
      <w:spacing w:before="240" w:after="60"/>
      <w:textAlignment w:val="baseline"/>
      <w:outlineLvl w:val="1"/>
    </w:pPr>
    <w:rPr>
      <w:rFonts w:ascii="Cambria" w:hAnsi="Cambria" w:cs="Mangal"/>
      <w:b/>
      <w:bCs/>
      <w:i/>
      <w:iCs/>
      <w:kern w:val="3"/>
      <w:sz w:val="28"/>
      <w:szCs w:val="25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7B3543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B3543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F3C"/>
    <w:rPr>
      <w:rFonts w:ascii="Cambria" w:eastAsia="Times New Roman" w:hAnsi="Cambria" w:cs="Mangal"/>
      <w:b/>
      <w:bCs/>
      <w:i/>
      <w:iCs/>
      <w:kern w:val="3"/>
      <w:sz w:val="28"/>
      <w:szCs w:val="25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FA7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786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78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A786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A7866"/>
  </w:style>
  <w:style w:type="character" w:customStyle="1" w:styleId="a6">
    <w:name w:val="Основной текст_"/>
    <w:basedOn w:val="a0"/>
    <w:link w:val="11"/>
    <w:locked/>
    <w:rsid w:val="00001B5A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6"/>
    <w:rsid w:val="00001B5A"/>
    <w:pPr>
      <w:autoSpaceDE/>
      <w:autoSpaceDN/>
      <w:spacing w:after="200"/>
      <w:ind w:firstLine="400"/>
    </w:pPr>
  </w:style>
  <w:style w:type="character" w:styleId="a7">
    <w:name w:val="Hyperlink"/>
    <w:basedOn w:val="a0"/>
    <w:uiPriority w:val="99"/>
    <w:unhideWhenUsed/>
    <w:rsid w:val="00001B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938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8F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938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8F6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unhideWhenUsed/>
    <w:rsid w:val="007779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77798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E4F3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6E4F3C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387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7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Normal (Web)"/>
    <w:basedOn w:val="a"/>
    <w:unhideWhenUsed/>
    <w:rsid w:val="000F1183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35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7B354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B35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B3543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endnote text"/>
    <w:basedOn w:val="a"/>
    <w:link w:val="af"/>
    <w:uiPriority w:val="99"/>
    <w:semiHidden/>
    <w:unhideWhenUsed/>
    <w:rsid w:val="007B3543"/>
    <w:pPr>
      <w:widowControl/>
    </w:pPr>
    <w:rPr>
      <w:sz w:val="20"/>
      <w:szCs w:val="20"/>
    </w:rPr>
  </w:style>
  <w:style w:type="character" w:customStyle="1" w:styleId="af1">
    <w:name w:val="Название Знак"/>
    <w:aliases w:val="Обычный (веб)1 Знак1"/>
    <w:basedOn w:val="a0"/>
    <w:link w:val="af2"/>
    <w:uiPriority w:val="99"/>
    <w:locked/>
    <w:rsid w:val="007B35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Title"/>
    <w:aliases w:val="Обычный (веб)1"/>
    <w:basedOn w:val="a"/>
    <w:next w:val="ae"/>
    <w:link w:val="af1"/>
    <w:uiPriority w:val="99"/>
    <w:qFormat/>
    <w:rsid w:val="007B3543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4"/>
    </w:rPr>
  </w:style>
  <w:style w:type="character" w:customStyle="1" w:styleId="12">
    <w:name w:val="Название Знак1"/>
    <w:aliases w:val="Обычный (веб)1 Знак"/>
    <w:basedOn w:val="a0"/>
    <w:uiPriority w:val="10"/>
    <w:rsid w:val="007B3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Красная строка Знак"/>
    <w:basedOn w:val="a4"/>
    <w:link w:val="af4"/>
    <w:uiPriority w:val="99"/>
    <w:semiHidden/>
    <w:rsid w:val="007B354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First Indent"/>
    <w:basedOn w:val="a3"/>
    <w:link w:val="af3"/>
    <w:uiPriority w:val="99"/>
    <w:semiHidden/>
    <w:unhideWhenUsed/>
    <w:rsid w:val="007B3543"/>
    <w:pPr>
      <w:widowControl/>
      <w:autoSpaceDE/>
      <w:autoSpaceDN/>
      <w:spacing w:after="120"/>
      <w:ind w:firstLine="210"/>
      <w:jc w:val="left"/>
    </w:pPr>
    <w:rPr>
      <w:sz w:val="24"/>
      <w:szCs w:val="24"/>
    </w:rPr>
  </w:style>
  <w:style w:type="character" w:customStyle="1" w:styleId="31">
    <w:name w:val="Абзац Уровень 3 Знак Знак"/>
    <w:link w:val="32"/>
    <w:semiHidden/>
    <w:locked/>
    <w:rsid w:val="007B3543"/>
    <w:rPr>
      <w:sz w:val="28"/>
      <w:lang w:eastAsia="ar-SA"/>
    </w:rPr>
  </w:style>
  <w:style w:type="paragraph" w:customStyle="1" w:styleId="32">
    <w:name w:val="Абзац Уровень 3 Знак"/>
    <w:basedOn w:val="a"/>
    <w:link w:val="31"/>
    <w:semiHidden/>
    <w:rsid w:val="007B3543"/>
    <w:pPr>
      <w:widowControl/>
      <w:tabs>
        <w:tab w:val="num" w:pos="1080"/>
      </w:tabs>
      <w:autoSpaceDE/>
      <w:autoSpaceDN/>
      <w:spacing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3">
    <w:name w:val="Заголовок №1_"/>
    <w:link w:val="14"/>
    <w:semiHidden/>
    <w:locked/>
    <w:rsid w:val="007B3543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semiHidden/>
    <w:rsid w:val="007B3543"/>
    <w:pPr>
      <w:shd w:val="clear" w:color="auto" w:fill="FFFFFF"/>
      <w:autoSpaceDE/>
      <w:autoSpaceDN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41">
    <w:name w:val="Основной текст (4)_"/>
    <w:link w:val="42"/>
    <w:semiHidden/>
    <w:locked/>
    <w:rsid w:val="007B3543"/>
    <w:rPr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7B3543"/>
    <w:pPr>
      <w:shd w:val="clear" w:color="auto" w:fill="FFFFFF"/>
      <w:autoSpaceDE/>
      <w:autoSpaceDN/>
      <w:spacing w:before="120" w:after="780" w:line="0" w:lineRule="atLeast"/>
      <w:ind w:firstLine="1980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(2)_"/>
    <w:link w:val="22"/>
    <w:semiHidden/>
    <w:locked/>
    <w:rsid w:val="007B3543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7B3543"/>
    <w:pPr>
      <w:shd w:val="clear" w:color="auto" w:fill="FFFFFF"/>
      <w:autoSpaceDE/>
      <w:autoSpaceDN/>
      <w:spacing w:after="120" w:line="0" w:lineRule="atLeast"/>
      <w:jc w:val="center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5">
    <w:name w:val="Основной текст (5)_"/>
    <w:link w:val="50"/>
    <w:semiHidden/>
    <w:locked/>
    <w:rsid w:val="007B3543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7B3543"/>
    <w:pPr>
      <w:shd w:val="clear" w:color="auto" w:fill="FFFFFF"/>
      <w:autoSpaceDE/>
      <w:autoSpaceDN/>
      <w:spacing w:before="120" w:after="120" w:line="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WW8Num1z0">
    <w:name w:val="WW8Num1z0"/>
    <w:rsid w:val="00700842"/>
  </w:style>
  <w:style w:type="character" w:customStyle="1" w:styleId="WW8Num1z1">
    <w:name w:val="WW8Num1z1"/>
    <w:rsid w:val="00700842"/>
  </w:style>
  <w:style w:type="character" w:customStyle="1" w:styleId="WW8Num1z2">
    <w:name w:val="WW8Num1z2"/>
    <w:rsid w:val="00700842"/>
  </w:style>
  <w:style w:type="character" w:customStyle="1" w:styleId="WW8Num1z3">
    <w:name w:val="WW8Num1z3"/>
    <w:rsid w:val="00700842"/>
  </w:style>
  <w:style w:type="character" w:customStyle="1" w:styleId="WW8Num1z4">
    <w:name w:val="WW8Num1z4"/>
    <w:rsid w:val="00700842"/>
  </w:style>
  <w:style w:type="character" w:customStyle="1" w:styleId="WW8Num1z5">
    <w:name w:val="WW8Num1z5"/>
    <w:rsid w:val="00700842"/>
  </w:style>
  <w:style w:type="character" w:customStyle="1" w:styleId="WW8Num1z6">
    <w:name w:val="WW8Num1z6"/>
    <w:rsid w:val="00700842"/>
  </w:style>
  <w:style w:type="character" w:customStyle="1" w:styleId="WW8Num1z7">
    <w:name w:val="WW8Num1z7"/>
    <w:rsid w:val="00700842"/>
  </w:style>
  <w:style w:type="character" w:customStyle="1" w:styleId="WW8Num1z8">
    <w:name w:val="WW8Num1z8"/>
    <w:rsid w:val="00700842"/>
  </w:style>
  <w:style w:type="character" w:customStyle="1" w:styleId="WW8Num2z0">
    <w:name w:val="WW8Num2z0"/>
    <w:rsid w:val="00700842"/>
    <w:rPr>
      <w:bCs/>
      <w:sz w:val="28"/>
      <w:szCs w:val="28"/>
    </w:rPr>
  </w:style>
  <w:style w:type="character" w:customStyle="1" w:styleId="WW8Num2z1">
    <w:name w:val="WW8Num2z1"/>
    <w:rsid w:val="00700842"/>
  </w:style>
  <w:style w:type="character" w:customStyle="1" w:styleId="WW8Num2z2">
    <w:name w:val="WW8Num2z2"/>
    <w:rsid w:val="00700842"/>
  </w:style>
  <w:style w:type="character" w:customStyle="1" w:styleId="WW8Num2z3">
    <w:name w:val="WW8Num2z3"/>
    <w:rsid w:val="00700842"/>
  </w:style>
  <w:style w:type="character" w:customStyle="1" w:styleId="WW8Num2z4">
    <w:name w:val="WW8Num2z4"/>
    <w:rsid w:val="00700842"/>
  </w:style>
  <w:style w:type="character" w:customStyle="1" w:styleId="WW8Num2z5">
    <w:name w:val="WW8Num2z5"/>
    <w:rsid w:val="00700842"/>
  </w:style>
  <w:style w:type="character" w:customStyle="1" w:styleId="WW8Num2z6">
    <w:name w:val="WW8Num2z6"/>
    <w:rsid w:val="00700842"/>
  </w:style>
  <w:style w:type="character" w:customStyle="1" w:styleId="WW8Num2z7">
    <w:name w:val="WW8Num2z7"/>
    <w:rsid w:val="00700842"/>
  </w:style>
  <w:style w:type="character" w:customStyle="1" w:styleId="WW8Num2z8">
    <w:name w:val="WW8Num2z8"/>
    <w:rsid w:val="00700842"/>
  </w:style>
  <w:style w:type="character" w:customStyle="1" w:styleId="WW8Num3z0">
    <w:name w:val="WW8Num3z0"/>
    <w:rsid w:val="00700842"/>
    <w:rPr>
      <w:rFonts w:ascii="Times New Roman" w:hAnsi="Times New Roman" w:cs="Times New Roman"/>
      <w:b w:val="0"/>
      <w:color w:val="000000"/>
      <w:spacing w:val="-2"/>
      <w:sz w:val="28"/>
      <w:szCs w:val="28"/>
      <w:lang w:val="en-US" w:eastAsia="ru-RU"/>
    </w:rPr>
  </w:style>
  <w:style w:type="character" w:customStyle="1" w:styleId="WW8Num3z1">
    <w:name w:val="WW8Num3z1"/>
    <w:rsid w:val="00700842"/>
  </w:style>
  <w:style w:type="character" w:customStyle="1" w:styleId="WW8Num3z2">
    <w:name w:val="WW8Num3z2"/>
    <w:rsid w:val="00700842"/>
  </w:style>
  <w:style w:type="character" w:customStyle="1" w:styleId="WW8Num3z3">
    <w:name w:val="WW8Num3z3"/>
    <w:rsid w:val="00700842"/>
  </w:style>
  <w:style w:type="character" w:customStyle="1" w:styleId="WW8Num3z4">
    <w:name w:val="WW8Num3z4"/>
    <w:rsid w:val="00700842"/>
  </w:style>
  <w:style w:type="character" w:customStyle="1" w:styleId="WW8Num3z5">
    <w:name w:val="WW8Num3z5"/>
    <w:rsid w:val="00700842"/>
  </w:style>
  <w:style w:type="character" w:customStyle="1" w:styleId="WW8Num3z6">
    <w:name w:val="WW8Num3z6"/>
    <w:rsid w:val="00700842"/>
  </w:style>
  <w:style w:type="character" w:customStyle="1" w:styleId="WW8Num3z7">
    <w:name w:val="WW8Num3z7"/>
    <w:rsid w:val="00700842"/>
  </w:style>
  <w:style w:type="character" w:customStyle="1" w:styleId="WW8Num3z8">
    <w:name w:val="WW8Num3z8"/>
    <w:rsid w:val="00700842"/>
  </w:style>
  <w:style w:type="character" w:customStyle="1" w:styleId="WW8Num4z0">
    <w:name w:val="WW8Num4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sid w:val="00700842"/>
    <w:rPr>
      <w:rFonts w:hint="default"/>
    </w:rPr>
  </w:style>
  <w:style w:type="character" w:customStyle="1" w:styleId="WW8Num9z0">
    <w:name w:val="WW8Num9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6z0">
    <w:name w:val="WW8Num16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8z0">
    <w:name w:val="WW8Num18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1z0">
    <w:name w:val="WW8Num21z0"/>
    <w:rsid w:val="00700842"/>
    <w:rPr>
      <w:rFonts w:hint="default"/>
    </w:rPr>
  </w:style>
  <w:style w:type="character" w:customStyle="1" w:styleId="WW8Num22z0">
    <w:name w:val="WW8Num22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3z0">
    <w:name w:val="WW8Num23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4z0">
    <w:name w:val="WW8Num24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5z0">
    <w:name w:val="WW8Num25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6z0">
    <w:name w:val="WW8Num26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7z0">
    <w:name w:val="WW8Num27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8z0">
    <w:name w:val="WW8Num28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9z0">
    <w:name w:val="WW8Num29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43">
    <w:name w:val="Основной шрифт абзаца4"/>
    <w:rsid w:val="00700842"/>
  </w:style>
  <w:style w:type="character" w:customStyle="1" w:styleId="Absatz-Standardschriftart">
    <w:name w:val="Absatz-Standardschriftart"/>
    <w:rsid w:val="00700842"/>
  </w:style>
  <w:style w:type="character" w:customStyle="1" w:styleId="WW-Absatz-Standardschriftart">
    <w:name w:val="WW-Absatz-Standardschriftart"/>
    <w:rsid w:val="00700842"/>
  </w:style>
  <w:style w:type="character" w:customStyle="1" w:styleId="WW-Absatz-Standardschriftart1">
    <w:name w:val="WW-Absatz-Standardschriftart1"/>
    <w:rsid w:val="00700842"/>
  </w:style>
  <w:style w:type="character" w:customStyle="1" w:styleId="WW-Absatz-Standardschriftart11">
    <w:name w:val="WW-Absatz-Standardschriftart11"/>
    <w:rsid w:val="00700842"/>
  </w:style>
  <w:style w:type="character" w:customStyle="1" w:styleId="WW-Absatz-Standardschriftart111">
    <w:name w:val="WW-Absatz-Standardschriftart111"/>
    <w:rsid w:val="00700842"/>
  </w:style>
  <w:style w:type="character" w:customStyle="1" w:styleId="WW-Absatz-Standardschriftart1111">
    <w:name w:val="WW-Absatz-Standardschriftart1111"/>
    <w:rsid w:val="00700842"/>
  </w:style>
  <w:style w:type="character" w:customStyle="1" w:styleId="WW-Absatz-Standardschriftart11111">
    <w:name w:val="WW-Absatz-Standardschriftart11111"/>
    <w:rsid w:val="00700842"/>
  </w:style>
  <w:style w:type="character" w:customStyle="1" w:styleId="WW-Absatz-Standardschriftart111111">
    <w:name w:val="WW-Absatz-Standardschriftart111111"/>
    <w:rsid w:val="00700842"/>
  </w:style>
  <w:style w:type="character" w:customStyle="1" w:styleId="WW-Absatz-Standardschriftart1111111">
    <w:name w:val="WW-Absatz-Standardschriftart1111111"/>
    <w:rsid w:val="00700842"/>
  </w:style>
  <w:style w:type="character" w:customStyle="1" w:styleId="WW-Absatz-Standardschriftart11111111">
    <w:name w:val="WW-Absatz-Standardschriftart11111111"/>
    <w:rsid w:val="00700842"/>
  </w:style>
  <w:style w:type="character" w:customStyle="1" w:styleId="WW-Absatz-Standardschriftart111111111">
    <w:name w:val="WW-Absatz-Standardschriftart111111111"/>
    <w:rsid w:val="00700842"/>
  </w:style>
  <w:style w:type="character" w:customStyle="1" w:styleId="WW-Absatz-Standardschriftart1111111111">
    <w:name w:val="WW-Absatz-Standardschriftart1111111111"/>
    <w:rsid w:val="00700842"/>
  </w:style>
  <w:style w:type="character" w:customStyle="1" w:styleId="WW-Absatz-Standardschriftart11111111111">
    <w:name w:val="WW-Absatz-Standardschriftart11111111111"/>
    <w:rsid w:val="00700842"/>
  </w:style>
  <w:style w:type="character" w:customStyle="1" w:styleId="WW-Absatz-Standardschriftart111111111111">
    <w:name w:val="WW-Absatz-Standardschriftart111111111111"/>
    <w:rsid w:val="00700842"/>
  </w:style>
  <w:style w:type="character" w:customStyle="1" w:styleId="WW-Absatz-Standardschriftart1111111111111">
    <w:name w:val="WW-Absatz-Standardschriftart1111111111111"/>
    <w:rsid w:val="00700842"/>
  </w:style>
  <w:style w:type="character" w:customStyle="1" w:styleId="WW-Absatz-Standardschriftart11111111111111">
    <w:name w:val="WW-Absatz-Standardschriftart11111111111111"/>
    <w:rsid w:val="00700842"/>
  </w:style>
  <w:style w:type="character" w:customStyle="1" w:styleId="WW-Absatz-Standardschriftart111111111111111">
    <w:name w:val="WW-Absatz-Standardschriftart111111111111111"/>
    <w:rsid w:val="00700842"/>
  </w:style>
  <w:style w:type="character" w:customStyle="1" w:styleId="WW-Absatz-Standardschriftart1111111111111111">
    <w:name w:val="WW-Absatz-Standardschriftart1111111111111111"/>
    <w:rsid w:val="00700842"/>
  </w:style>
  <w:style w:type="character" w:customStyle="1" w:styleId="WW-Absatz-Standardschriftart11111111111111111">
    <w:name w:val="WW-Absatz-Standardschriftart11111111111111111"/>
    <w:rsid w:val="00700842"/>
  </w:style>
  <w:style w:type="character" w:customStyle="1" w:styleId="WW-Absatz-Standardschriftart111111111111111111">
    <w:name w:val="WW-Absatz-Standardschriftart111111111111111111"/>
    <w:rsid w:val="00700842"/>
  </w:style>
  <w:style w:type="character" w:customStyle="1" w:styleId="WW-Absatz-Standardschriftart1111111111111111111">
    <w:name w:val="WW-Absatz-Standardschriftart1111111111111111111"/>
    <w:rsid w:val="00700842"/>
  </w:style>
  <w:style w:type="character" w:customStyle="1" w:styleId="WW-Absatz-Standardschriftart11111111111111111111">
    <w:name w:val="WW-Absatz-Standardschriftart11111111111111111111"/>
    <w:rsid w:val="00700842"/>
  </w:style>
  <w:style w:type="character" w:customStyle="1" w:styleId="WW-Absatz-Standardschriftart111111111111111111111">
    <w:name w:val="WW-Absatz-Standardschriftart111111111111111111111"/>
    <w:rsid w:val="00700842"/>
  </w:style>
  <w:style w:type="character" w:customStyle="1" w:styleId="WW-Absatz-Standardschriftart1111111111111111111111">
    <w:name w:val="WW-Absatz-Standardschriftart1111111111111111111111"/>
    <w:rsid w:val="00700842"/>
  </w:style>
  <w:style w:type="character" w:customStyle="1" w:styleId="WW-Absatz-Standardschriftart11111111111111111111111">
    <w:name w:val="WW-Absatz-Standardschriftart11111111111111111111111"/>
    <w:rsid w:val="00700842"/>
  </w:style>
  <w:style w:type="character" w:customStyle="1" w:styleId="WW-Absatz-Standardschriftart111111111111111111111111">
    <w:name w:val="WW-Absatz-Standardschriftart111111111111111111111111"/>
    <w:rsid w:val="00700842"/>
  </w:style>
  <w:style w:type="character" w:customStyle="1" w:styleId="WW-Absatz-Standardschriftart1111111111111111111111111">
    <w:name w:val="WW-Absatz-Standardschriftart1111111111111111111111111"/>
    <w:rsid w:val="00700842"/>
  </w:style>
  <w:style w:type="character" w:customStyle="1" w:styleId="WW-Absatz-Standardschriftart11111111111111111111111111">
    <w:name w:val="WW-Absatz-Standardschriftart11111111111111111111111111"/>
    <w:rsid w:val="00700842"/>
  </w:style>
  <w:style w:type="character" w:customStyle="1" w:styleId="WW-Absatz-Standardschriftart111111111111111111111111111">
    <w:name w:val="WW-Absatz-Standardschriftart111111111111111111111111111"/>
    <w:rsid w:val="00700842"/>
  </w:style>
  <w:style w:type="character" w:customStyle="1" w:styleId="WW-Absatz-Standardschriftart1111111111111111111111111111">
    <w:name w:val="WW-Absatz-Standardschriftart1111111111111111111111111111"/>
    <w:rsid w:val="00700842"/>
  </w:style>
  <w:style w:type="character" w:customStyle="1" w:styleId="WW-Absatz-Standardschriftart11111111111111111111111111111">
    <w:name w:val="WW-Absatz-Standardschriftart11111111111111111111111111111"/>
    <w:rsid w:val="00700842"/>
  </w:style>
  <w:style w:type="character" w:customStyle="1" w:styleId="33">
    <w:name w:val="Основной шрифт абзаца3"/>
    <w:rsid w:val="00700842"/>
  </w:style>
  <w:style w:type="character" w:customStyle="1" w:styleId="af5">
    <w:name w:val="Символ нумерации"/>
    <w:rsid w:val="00700842"/>
  </w:style>
  <w:style w:type="character" w:customStyle="1" w:styleId="af6">
    <w:name w:val="Подзаголовок Знак"/>
    <w:rsid w:val="00700842"/>
    <w:rPr>
      <w:rFonts w:ascii="Arial" w:eastAsia="Tahoma" w:hAnsi="Arial" w:cs="Arial"/>
      <w:i/>
      <w:iCs/>
      <w:sz w:val="28"/>
      <w:szCs w:val="28"/>
      <w:lang w:eastAsia="zh-CN"/>
    </w:rPr>
  </w:style>
  <w:style w:type="character" w:customStyle="1" w:styleId="15">
    <w:name w:val="Основной шрифт абзаца1"/>
    <w:rsid w:val="00700842"/>
  </w:style>
  <w:style w:type="character" w:customStyle="1" w:styleId="23">
    <w:name w:val="Основной шрифт абзаца2"/>
    <w:rsid w:val="00700842"/>
  </w:style>
  <w:style w:type="character" w:customStyle="1" w:styleId="af7">
    <w:name w:val="Обычный (веб) Знак"/>
    <w:rsid w:val="00700842"/>
    <w:rPr>
      <w:color w:val="000000"/>
      <w:sz w:val="24"/>
      <w:szCs w:val="24"/>
      <w:lang w:eastAsia="zh-CN"/>
    </w:rPr>
  </w:style>
  <w:style w:type="character" w:styleId="af8">
    <w:name w:val="Emphasis"/>
    <w:qFormat/>
    <w:rsid w:val="00700842"/>
    <w:rPr>
      <w:i/>
      <w:iCs/>
    </w:rPr>
  </w:style>
  <w:style w:type="character" w:styleId="af9">
    <w:name w:val="Strong"/>
    <w:qFormat/>
    <w:rsid w:val="00700842"/>
    <w:rPr>
      <w:b/>
      <w:bCs/>
    </w:rPr>
  </w:style>
  <w:style w:type="character" w:customStyle="1" w:styleId="afa">
    <w:name w:val="Текст примечания Знак"/>
    <w:rsid w:val="00700842"/>
    <w:rPr>
      <w:rFonts w:ascii="Calibri" w:hAnsi="Calibri" w:cs="Calibri"/>
    </w:rPr>
  </w:style>
  <w:style w:type="character" w:customStyle="1" w:styleId="afb">
    <w:name w:val="Тема примечания Знак"/>
    <w:rsid w:val="00700842"/>
    <w:rPr>
      <w:rFonts w:ascii="Calibri" w:hAnsi="Calibri" w:cs="Calibri"/>
      <w:b/>
      <w:bCs/>
    </w:rPr>
  </w:style>
  <w:style w:type="character" w:customStyle="1" w:styleId="HTML">
    <w:name w:val="Стандартный HTML Знак"/>
    <w:rsid w:val="00700842"/>
    <w:rPr>
      <w:rFonts w:ascii="Courier New" w:hAnsi="Courier New" w:cs="Courier New"/>
    </w:rPr>
  </w:style>
  <w:style w:type="character" w:customStyle="1" w:styleId="s10">
    <w:name w:val="s_10"/>
    <w:rsid w:val="00700842"/>
  </w:style>
  <w:style w:type="paragraph" w:customStyle="1" w:styleId="afc">
    <w:name w:val="Заголовок"/>
    <w:basedOn w:val="a"/>
    <w:next w:val="a3"/>
    <w:rsid w:val="00700842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d">
    <w:name w:val="List"/>
    <w:basedOn w:val="a3"/>
    <w:rsid w:val="00700842"/>
    <w:pPr>
      <w:widowControl/>
      <w:suppressAutoHyphens/>
      <w:autoSpaceDE/>
      <w:autoSpaceDN/>
    </w:pPr>
    <w:rPr>
      <w:rFonts w:ascii="Arial" w:hAnsi="Arial" w:cs="Mangal"/>
      <w:szCs w:val="24"/>
      <w:lang w:eastAsia="zh-CN"/>
    </w:rPr>
  </w:style>
  <w:style w:type="paragraph" w:styleId="afe">
    <w:name w:val="caption"/>
    <w:basedOn w:val="a"/>
    <w:qFormat/>
    <w:rsid w:val="00700842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4">
    <w:name w:val="Указатель4"/>
    <w:basedOn w:val="a"/>
    <w:rsid w:val="00700842"/>
    <w:pPr>
      <w:widowControl/>
      <w:suppressLineNumbers/>
      <w:suppressAutoHyphens/>
      <w:autoSpaceDE/>
      <w:autoSpaceDN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rsid w:val="00700842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34">
    <w:name w:val="Указатель3"/>
    <w:basedOn w:val="a"/>
    <w:rsid w:val="00700842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zh-CN"/>
    </w:rPr>
  </w:style>
  <w:style w:type="paragraph" w:customStyle="1" w:styleId="WW-">
    <w:name w:val="WW-Заголовок"/>
    <w:basedOn w:val="a"/>
    <w:next w:val="aff"/>
    <w:rsid w:val="00700842"/>
    <w:pPr>
      <w:widowControl/>
      <w:suppressAutoHyphens/>
      <w:autoSpaceDE/>
      <w:autoSpaceDN/>
      <w:jc w:val="center"/>
    </w:pPr>
    <w:rPr>
      <w:sz w:val="28"/>
      <w:szCs w:val="24"/>
      <w:lang w:eastAsia="zh-CN"/>
    </w:rPr>
  </w:style>
  <w:style w:type="paragraph" w:styleId="aff">
    <w:name w:val="Subtitle"/>
    <w:basedOn w:val="afc"/>
    <w:next w:val="a3"/>
    <w:link w:val="16"/>
    <w:qFormat/>
    <w:rsid w:val="00700842"/>
    <w:pPr>
      <w:jc w:val="center"/>
    </w:pPr>
    <w:rPr>
      <w:i/>
      <w:iCs/>
    </w:rPr>
  </w:style>
  <w:style w:type="character" w:customStyle="1" w:styleId="16">
    <w:name w:val="Подзаголовок Знак1"/>
    <w:basedOn w:val="a0"/>
    <w:link w:val="aff"/>
    <w:rsid w:val="00700842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customStyle="1" w:styleId="aff0">
    <w:name w:val="Верхний и нижний колонтитулы"/>
    <w:basedOn w:val="a"/>
    <w:rsid w:val="00700842"/>
    <w:pPr>
      <w:widowControl/>
      <w:suppressLineNumbers/>
      <w:tabs>
        <w:tab w:val="center" w:pos="4819"/>
        <w:tab w:val="right" w:pos="9638"/>
      </w:tabs>
      <w:suppressAutoHyphens/>
      <w:autoSpaceDE/>
      <w:autoSpaceDN/>
    </w:pPr>
    <w:rPr>
      <w:sz w:val="24"/>
      <w:szCs w:val="24"/>
      <w:lang w:eastAsia="zh-CN"/>
    </w:rPr>
  </w:style>
  <w:style w:type="character" w:customStyle="1" w:styleId="17">
    <w:name w:val="Верхний колонтитул Знак1"/>
    <w:basedOn w:val="a0"/>
    <w:rsid w:val="00700842"/>
    <w:rPr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rsid w:val="00700842"/>
    <w:rPr>
      <w:sz w:val="24"/>
      <w:szCs w:val="24"/>
      <w:lang w:eastAsia="zh-CN"/>
    </w:rPr>
  </w:style>
  <w:style w:type="paragraph" w:customStyle="1" w:styleId="aff1">
    <w:name w:val="Заголовок таблицы повторяющийся"/>
    <w:basedOn w:val="a"/>
    <w:rsid w:val="00700842"/>
    <w:pPr>
      <w:widowControl/>
      <w:suppressAutoHyphens/>
      <w:autoSpaceDE/>
      <w:autoSpaceDN/>
      <w:jc w:val="center"/>
    </w:pPr>
    <w:rPr>
      <w:b/>
      <w:sz w:val="24"/>
      <w:szCs w:val="24"/>
      <w:lang w:eastAsia="zh-CN"/>
    </w:rPr>
  </w:style>
  <w:style w:type="paragraph" w:customStyle="1" w:styleId="aff2">
    <w:name w:val="Разделитель таблиц"/>
    <w:basedOn w:val="a"/>
    <w:rsid w:val="00700842"/>
    <w:pPr>
      <w:widowControl/>
      <w:suppressAutoHyphens/>
      <w:autoSpaceDE/>
      <w:autoSpaceDN/>
      <w:spacing w:line="14" w:lineRule="exact"/>
    </w:pPr>
    <w:rPr>
      <w:sz w:val="2"/>
      <w:szCs w:val="20"/>
      <w:lang w:eastAsia="zh-CN"/>
    </w:rPr>
  </w:style>
  <w:style w:type="paragraph" w:customStyle="1" w:styleId="aff3">
    <w:name w:val="Текст таблицы"/>
    <w:basedOn w:val="a"/>
    <w:rsid w:val="00700842"/>
    <w:pPr>
      <w:widowControl/>
      <w:suppressAutoHyphens/>
      <w:autoSpaceDE/>
      <w:autoSpaceDN/>
    </w:pPr>
    <w:rPr>
      <w:sz w:val="24"/>
      <w:szCs w:val="24"/>
      <w:lang w:eastAsia="zh-CN"/>
    </w:rPr>
  </w:style>
  <w:style w:type="paragraph" w:customStyle="1" w:styleId="ConsPlusCell">
    <w:name w:val="ConsPlusCell"/>
    <w:rsid w:val="00700842"/>
    <w:pPr>
      <w:widowControl w:val="0"/>
      <w:suppressAutoHyphens/>
      <w:spacing w:after="0" w:line="240" w:lineRule="auto"/>
    </w:pPr>
    <w:rPr>
      <w:rFonts w:ascii="Arial" w:eastAsia="Arial" w:hAnsi="Arial" w:cs="Liberation Serif"/>
      <w:kern w:val="2"/>
      <w:sz w:val="20"/>
      <w:szCs w:val="20"/>
      <w:lang w:eastAsia="zh-CN" w:bidi="hi-IN"/>
    </w:rPr>
  </w:style>
  <w:style w:type="paragraph" w:customStyle="1" w:styleId="ConsPlusDocList">
    <w:name w:val="ConsPlusDocList"/>
    <w:rsid w:val="00700842"/>
    <w:pPr>
      <w:widowControl w:val="0"/>
      <w:suppressAutoHyphens/>
      <w:spacing w:after="0" w:line="240" w:lineRule="auto"/>
    </w:pPr>
    <w:rPr>
      <w:rFonts w:ascii="Arial" w:eastAsia="Arial" w:hAnsi="Arial" w:cs="Liberation Serif"/>
      <w:kern w:val="2"/>
      <w:sz w:val="20"/>
      <w:szCs w:val="20"/>
      <w:lang w:eastAsia="zh-CN" w:bidi="hi-IN"/>
    </w:rPr>
  </w:style>
  <w:style w:type="paragraph" w:customStyle="1" w:styleId="19">
    <w:name w:val="Указатель1"/>
    <w:basedOn w:val="a"/>
    <w:rsid w:val="00700842"/>
    <w:pPr>
      <w:widowControl/>
      <w:suppressAutoHyphens/>
      <w:autoSpaceDE/>
      <w:autoSpaceDN/>
    </w:pPr>
    <w:rPr>
      <w:rFonts w:ascii="Arial" w:eastAsia="Tahoma" w:hAnsi="Arial" w:cs="Arial"/>
      <w:sz w:val="20"/>
      <w:szCs w:val="24"/>
      <w:lang w:eastAsia="zh-CN"/>
    </w:rPr>
  </w:style>
  <w:style w:type="paragraph" w:customStyle="1" w:styleId="1a">
    <w:name w:val="Название1"/>
    <w:basedOn w:val="a"/>
    <w:rsid w:val="00700842"/>
    <w:pPr>
      <w:widowControl/>
      <w:suppressAutoHyphens/>
      <w:autoSpaceDE/>
      <w:autoSpaceDN/>
      <w:spacing w:before="120" w:after="120"/>
    </w:pPr>
    <w:rPr>
      <w:rFonts w:ascii="Arial" w:eastAsia="Tahoma" w:hAnsi="Arial" w:cs="Arial"/>
      <w:i/>
      <w:iCs/>
      <w:sz w:val="20"/>
      <w:szCs w:val="24"/>
      <w:lang w:eastAsia="zh-CN"/>
    </w:rPr>
  </w:style>
  <w:style w:type="paragraph" w:customStyle="1" w:styleId="25">
    <w:name w:val="Указатель2"/>
    <w:basedOn w:val="a"/>
    <w:rsid w:val="00700842"/>
    <w:pPr>
      <w:widowControl/>
      <w:suppressAutoHyphens/>
      <w:autoSpaceDE/>
      <w:autoSpaceDN/>
    </w:pPr>
    <w:rPr>
      <w:rFonts w:ascii="Arial" w:eastAsia="Mangal" w:hAnsi="Arial" w:cs="Arial"/>
      <w:sz w:val="24"/>
      <w:szCs w:val="24"/>
      <w:lang w:eastAsia="zh-CN"/>
    </w:rPr>
  </w:style>
  <w:style w:type="paragraph" w:customStyle="1" w:styleId="1b">
    <w:name w:val="Название объекта1"/>
    <w:basedOn w:val="a"/>
    <w:rsid w:val="00700842"/>
    <w:pPr>
      <w:widowControl/>
      <w:suppressAutoHyphens/>
      <w:autoSpaceDE/>
      <w:autoSpaceDN/>
      <w:spacing w:before="120" w:after="120"/>
    </w:pPr>
    <w:rPr>
      <w:rFonts w:ascii="Arial" w:eastAsia="Mangal" w:hAnsi="Arial" w:cs="Arial"/>
      <w:i/>
      <w:iCs/>
      <w:sz w:val="20"/>
      <w:szCs w:val="24"/>
      <w:lang w:eastAsia="zh-CN"/>
    </w:rPr>
  </w:style>
  <w:style w:type="paragraph" w:styleId="aff4">
    <w:name w:val="No Spacing"/>
    <w:qFormat/>
    <w:rsid w:val="0070084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st">
    <w:name w:val="lst"/>
    <w:basedOn w:val="a"/>
    <w:rsid w:val="00700842"/>
    <w:pPr>
      <w:widowControl/>
      <w:suppressAutoHyphens/>
      <w:autoSpaceDN/>
      <w:spacing w:line="360" w:lineRule="auto"/>
      <w:jc w:val="both"/>
    </w:pPr>
    <w:rPr>
      <w:sz w:val="26"/>
      <w:szCs w:val="20"/>
      <w:lang w:eastAsia="zh-CN"/>
    </w:rPr>
  </w:style>
  <w:style w:type="paragraph" w:customStyle="1" w:styleId="ConsNormal">
    <w:name w:val="ConsNormal"/>
    <w:rsid w:val="007008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Содержимое таблицы"/>
    <w:basedOn w:val="a"/>
    <w:rsid w:val="00700842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sPlusNormal1">
    <w:name w:val="ConsPlusNormal"/>
    <w:rsid w:val="00700842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western">
    <w:name w:val="western"/>
    <w:basedOn w:val="a"/>
    <w:rsid w:val="00700842"/>
    <w:pPr>
      <w:widowControl/>
      <w:autoSpaceDE/>
      <w:autoSpaceDN/>
      <w:spacing w:before="280" w:after="119"/>
    </w:pPr>
    <w:rPr>
      <w:color w:val="000000"/>
      <w:sz w:val="24"/>
      <w:szCs w:val="24"/>
      <w:lang w:eastAsia="zh-CN"/>
    </w:rPr>
  </w:style>
  <w:style w:type="character" w:customStyle="1" w:styleId="1c">
    <w:name w:val="Текст выноски Знак1"/>
    <w:basedOn w:val="a0"/>
    <w:rsid w:val="00700842"/>
    <w:rPr>
      <w:rFonts w:ascii="Arial" w:hAnsi="Arial" w:cs="Arial"/>
      <w:sz w:val="16"/>
      <w:szCs w:val="16"/>
      <w:lang w:eastAsia="zh-CN"/>
    </w:rPr>
  </w:style>
  <w:style w:type="paragraph" w:customStyle="1" w:styleId="Standard">
    <w:name w:val="Standard"/>
    <w:rsid w:val="0070084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35">
    <w:name w:val="Основной текст3"/>
    <w:basedOn w:val="a"/>
    <w:rsid w:val="00700842"/>
    <w:pPr>
      <w:widowControl/>
      <w:shd w:val="clear" w:color="auto" w:fill="FFFFFF"/>
      <w:suppressAutoHyphens/>
      <w:autoSpaceDE/>
      <w:autoSpaceDN/>
      <w:spacing w:line="274" w:lineRule="exact"/>
    </w:pPr>
    <w:rPr>
      <w:rFonts w:ascii="Liberation Serif" w:eastAsia="Arial Unicode MS" w:hAnsi="Liberation Serif" w:cs="Mangal"/>
      <w:kern w:val="2"/>
      <w:sz w:val="20"/>
      <w:szCs w:val="20"/>
      <w:lang w:eastAsia="zh-CN" w:bidi="hi-IN"/>
    </w:rPr>
  </w:style>
  <w:style w:type="paragraph" w:customStyle="1" w:styleId="ConsPlusTitlePage">
    <w:name w:val="ConsPlusTitlePage"/>
    <w:rsid w:val="0070084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onsPlusJurTerm">
    <w:name w:val="ConsPlusJurTerm"/>
    <w:rsid w:val="007008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">
    <w:name w:val="ConsPlusTextList"/>
    <w:rsid w:val="007008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1">
    <w:name w:val="ConsPlusTextList1"/>
    <w:rsid w:val="007008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Текст примечания1"/>
    <w:basedOn w:val="a"/>
    <w:rsid w:val="00700842"/>
    <w:pPr>
      <w:widowControl/>
      <w:autoSpaceDE/>
      <w:autoSpaceDN/>
      <w:spacing w:after="160"/>
    </w:pPr>
    <w:rPr>
      <w:rFonts w:ascii="Calibri" w:hAnsi="Calibri" w:cs="Calibri"/>
      <w:sz w:val="20"/>
      <w:szCs w:val="20"/>
      <w:lang w:eastAsia="zh-CN"/>
    </w:rPr>
  </w:style>
  <w:style w:type="paragraph" w:styleId="aff6">
    <w:name w:val="annotation text"/>
    <w:basedOn w:val="a"/>
    <w:link w:val="1e"/>
    <w:uiPriority w:val="99"/>
    <w:semiHidden/>
    <w:unhideWhenUsed/>
    <w:rsid w:val="00700842"/>
    <w:pPr>
      <w:widowControl/>
      <w:suppressAutoHyphens/>
      <w:autoSpaceDE/>
      <w:autoSpaceDN/>
    </w:pPr>
    <w:rPr>
      <w:sz w:val="20"/>
      <w:szCs w:val="20"/>
      <w:lang w:eastAsia="zh-CN"/>
    </w:rPr>
  </w:style>
  <w:style w:type="character" w:customStyle="1" w:styleId="1e">
    <w:name w:val="Текст примечания Знак1"/>
    <w:basedOn w:val="a0"/>
    <w:link w:val="aff6"/>
    <w:uiPriority w:val="99"/>
    <w:semiHidden/>
    <w:rsid w:val="007008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7">
    <w:name w:val="annotation subject"/>
    <w:basedOn w:val="1d"/>
    <w:next w:val="1d"/>
    <w:link w:val="1f"/>
    <w:rsid w:val="00700842"/>
    <w:rPr>
      <w:b/>
      <w:bCs/>
    </w:rPr>
  </w:style>
  <w:style w:type="character" w:customStyle="1" w:styleId="1f">
    <w:name w:val="Тема примечания Знак1"/>
    <w:basedOn w:val="1e"/>
    <w:link w:val="aff7"/>
    <w:rsid w:val="00700842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1f0">
    <w:name w:val="toc 1"/>
    <w:rsid w:val="00700842"/>
    <w:pPr>
      <w:suppressAutoHyphens/>
      <w:spacing w:after="67" w:line="256" w:lineRule="auto"/>
      <w:ind w:left="459" w:right="260" w:hanging="5"/>
      <w:jc w:val="right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customStyle="1" w:styleId="formattext">
    <w:name w:val="formattext"/>
    <w:basedOn w:val="a"/>
    <w:rsid w:val="00700842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headertext">
    <w:name w:val="headertext"/>
    <w:basedOn w:val="a"/>
    <w:rsid w:val="00700842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styleId="HTML0">
    <w:name w:val="HTML Preformatted"/>
    <w:basedOn w:val="a"/>
    <w:link w:val="HTML1"/>
    <w:rsid w:val="007008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70084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8">
    <w:name w:val="Заголовок таблицы"/>
    <w:basedOn w:val="aff5"/>
    <w:rsid w:val="00700842"/>
    <w:pPr>
      <w:jc w:val="center"/>
    </w:pPr>
    <w:rPr>
      <w:b/>
      <w:bCs/>
    </w:rPr>
  </w:style>
  <w:style w:type="paragraph" w:customStyle="1" w:styleId="1f1">
    <w:name w:val="Обычный1"/>
    <w:uiPriority w:val="99"/>
    <w:qFormat/>
    <w:rsid w:val="00E3702C"/>
    <w:pPr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7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B3543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E4F3C"/>
    <w:pPr>
      <w:keepNext/>
      <w:suppressAutoHyphens/>
      <w:autoSpaceDE/>
      <w:spacing w:before="240" w:after="60"/>
      <w:textAlignment w:val="baseline"/>
      <w:outlineLvl w:val="1"/>
    </w:pPr>
    <w:rPr>
      <w:rFonts w:ascii="Cambria" w:hAnsi="Cambria" w:cs="Mangal"/>
      <w:b/>
      <w:bCs/>
      <w:i/>
      <w:iCs/>
      <w:kern w:val="3"/>
      <w:sz w:val="28"/>
      <w:szCs w:val="25"/>
      <w:lang w:val="x-none" w:eastAsia="zh-CN" w:bidi="hi-IN"/>
    </w:rPr>
  </w:style>
  <w:style w:type="paragraph" w:styleId="3">
    <w:name w:val="heading 3"/>
    <w:basedOn w:val="a"/>
    <w:next w:val="a"/>
    <w:link w:val="30"/>
    <w:unhideWhenUsed/>
    <w:qFormat/>
    <w:rsid w:val="007B3543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B3543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F3C"/>
    <w:rPr>
      <w:rFonts w:ascii="Cambria" w:eastAsia="Times New Roman" w:hAnsi="Cambria" w:cs="Mangal"/>
      <w:b/>
      <w:bCs/>
      <w:i/>
      <w:iCs/>
      <w:kern w:val="3"/>
      <w:sz w:val="28"/>
      <w:szCs w:val="25"/>
      <w:lang w:val="x-none" w:eastAsia="zh-CN" w:bidi="hi-IN"/>
    </w:rPr>
  </w:style>
  <w:style w:type="table" w:customStyle="1" w:styleId="TableNormal">
    <w:name w:val="Table Normal"/>
    <w:uiPriority w:val="2"/>
    <w:semiHidden/>
    <w:unhideWhenUsed/>
    <w:qFormat/>
    <w:rsid w:val="00FA7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786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78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A786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A7866"/>
  </w:style>
  <w:style w:type="character" w:customStyle="1" w:styleId="a6">
    <w:name w:val="Основной текст_"/>
    <w:basedOn w:val="a0"/>
    <w:link w:val="11"/>
    <w:locked/>
    <w:rsid w:val="00001B5A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6"/>
    <w:rsid w:val="00001B5A"/>
    <w:pPr>
      <w:autoSpaceDE/>
      <w:autoSpaceDN/>
      <w:spacing w:after="200"/>
      <w:ind w:firstLine="400"/>
    </w:pPr>
  </w:style>
  <w:style w:type="character" w:styleId="a7">
    <w:name w:val="Hyperlink"/>
    <w:basedOn w:val="a0"/>
    <w:uiPriority w:val="99"/>
    <w:unhideWhenUsed/>
    <w:rsid w:val="00001B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938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8F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938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8F6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unhideWhenUsed/>
    <w:rsid w:val="007779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77798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E4F3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6E4F3C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387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7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Normal (Web)"/>
    <w:basedOn w:val="a"/>
    <w:unhideWhenUsed/>
    <w:rsid w:val="000F1183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354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B354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B354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B35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endnote text"/>
    <w:basedOn w:val="a"/>
    <w:link w:val="af"/>
    <w:uiPriority w:val="99"/>
    <w:semiHidden/>
    <w:unhideWhenUsed/>
    <w:rsid w:val="007B3543"/>
    <w:pPr>
      <w:widowControl/>
    </w:pPr>
    <w:rPr>
      <w:sz w:val="20"/>
      <w:szCs w:val="20"/>
      <w:lang w:val="x-none" w:eastAsia="x-none"/>
    </w:rPr>
  </w:style>
  <w:style w:type="character" w:customStyle="1" w:styleId="af1">
    <w:name w:val="Название Знак"/>
    <w:aliases w:val="Обычный (веб)1 Знак1"/>
    <w:basedOn w:val="a0"/>
    <w:link w:val="af2"/>
    <w:uiPriority w:val="99"/>
    <w:locked/>
    <w:rsid w:val="007B35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Title"/>
    <w:aliases w:val="Обычный (веб)1"/>
    <w:basedOn w:val="a"/>
    <w:next w:val="ae"/>
    <w:link w:val="af1"/>
    <w:uiPriority w:val="99"/>
    <w:qFormat/>
    <w:rsid w:val="007B3543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4"/>
    </w:rPr>
  </w:style>
  <w:style w:type="character" w:customStyle="1" w:styleId="12">
    <w:name w:val="Название Знак1"/>
    <w:aliases w:val="Обычный (веб)1 Знак"/>
    <w:basedOn w:val="a0"/>
    <w:uiPriority w:val="10"/>
    <w:rsid w:val="007B3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Красная строка Знак"/>
    <w:basedOn w:val="a4"/>
    <w:link w:val="af4"/>
    <w:uiPriority w:val="99"/>
    <w:semiHidden/>
    <w:rsid w:val="007B35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ody Text First Indent"/>
    <w:basedOn w:val="a3"/>
    <w:link w:val="af3"/>
    <w:uiPriority w:val="99"/>
    <w:semiHidden/>
    <w:unhideWhenUsed/>
    <w:rsid w:val="007B3543"/>
    <w:pPr>
      <w:widowControl/>
      <w:autoSpaceDE/>
      <w:autoSpaceDN/>
      <w:spacing w:after="120"/>
      <w:ind w:firstLine="210"/>
      <w:jc w:val="left"/>
    </w:pPr>
    <w:rPr>
      <w:sz w:val="24"/>
      <w:szCs w:val="24"/>
      <w:lang w:val="x-none" w:eastAsia="x-none"/>
    </w:rPr>
  </w:style>
  <w:style w:type="character" w:customStyle="1" w:styleId="31">
    <w:name w:val="Абзац Уровень 3 Знак Знак"/>
    <w:link w:val="32"/>
    <w:semiHidden/>
    <w:locked/>
    <w:rsid w:val="007B3543"/>
    <w:rPr>
      <w:sz w:val="28"/>
      <w:lang w:eastAsia="ar-SA"/>
    </w:rPr>
  </w:style>
  <w:style w:type="paragraph" w:customStyle="1" w:styleId="32">
    <w:name w:val="Абзац Уровень 3 Знак"/>
    <w:basedOn w:val="a"/>
    <w:link w:val="31"/>
    <w:semiHidden/>
    <w:rsid w:val="007B3543"/>
    <w:pPr>
      <w:widowControl/>
      <w:tabs>
        <w:tab w:val="num" w:pos="1080"/>
      </w:tabs>
      <w:autoSpaceDE/>
      <w:autoSpaceDN/>
      <w:spacing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3">
    <w:name w:val="Заголовок №1_"/>
    <w:link w:val="14"/>
    <w:semiHidden/>
    <w:locked/>
    <w:rsid w:val="007B3543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semiHidden/>
    <w:rsid w:val="007B3543"/>
    <w:pPr>
      <w:shd w:val="clear" w:color="auto" w:fill="FFFFFF"/>
      <w:autoSpaceDE/>
      <w:autoSpaceDN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41">
    <w:name w:val="Основной текст (4)_"/>
    <w:link w:val="42"/>
    <w:semiHidden/>
    <w:locked/>
    <w:rsid w:val="007B3543"/>
    <w:rPr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7B3543"/>
    <w:pPr>
      <w:shd w:val="clear" w:color="auto" w:fill="FFFFFF"/>
      <w:autoSpaceDE/>
      <w:autoSpaceDN/>
      <w:spacing w:before="120" w:after="780" w:line="0" w:lineRule="atLeast"/>
      <w:ind w:firstLine="1980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(2)_"/>
    <w:link w:val="22"/>
    <w:semiHidden/>
    <w:locked/>
    <w:rsid w:val="007B3543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7B3543"/>
    <w:pPr>
      <w:shd w:val="clear" w:color="auto" w:fill="FFFFFF"/>
      <w:autoSpaceDE/>
      <w:autoSpaceDN/>
      <w:spacing w:after="120" w:line="0" w:lineRule="atLeast"/>
      <w:jc w:val="center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5">
    <w:name w:val="Основной текст (5)_"/>
    <w:link w:val="50"/>
    <w:semiHidden/>
    <w:locked/>
    <w:rsid w:val="007B3543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7B3543"/>
    <w:pPr>
      <w:shd w:val="clear" w:color="auto" w:fill="FFFFFF"/>
      <w:autoSpaceDE/>
      <w:autoSpaceDN/>
      <w:spacing w:before="120" w:after="120" w:line="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WW8Num1z0">
    <w:name w:val="WW8Num1z0"/>
    <w:rsid w:val="00700842"/>
  </w:style>
  <w:style w:type="character" w:customStyle="1" w:styleId="WW8Num1z1">
    <w:name w:val="WW8Num1z1"/>
    <w:rsid w:val="00700842"/>
  </w:style>
  <w:style w:type="character" w:customStyle="1" w:styleId="WW8Num1z2">
    <w:name w:val="WW8Num1z2"/>
    <w:rsid w:val="00700842"/>
  </w:style>
  <w:style w:type="character" w:customStyle="1" w:styleId="WW8Num1z3">
    <w:name w:val="WW8Num1z3"/>
    <w:rsid w:val="00700842"/>
  </w:style>
  <w:style w:type="character" w:customStyle="1" w:styleId="WW8Num1z4">
    <w:name w:val="WW8Num1z4"/>
    <w:rsid w:val="00700842"/>
  </w:style>
  <w:style w:type="character" w:customStyle="1" w:styleId="WW8Num1z5">
    <w:name w:val="WW8Num1z5"/>
    <w:rsid w:val="00700842"/>
  </w:style>
  <w:style w:type="character" w:customStyle="1" w:styleId="WW8Num1z6">
    <w:name w:val="WW8Num1z6"/>
    <w:rsid w:val="00700842"/>
  </w:style>
  <w:style w:type="character" w:customStyle="1" w:styleId="WW8Num1z7">
    <w:name w:val="WW8Num1z7"/>
    <w:rsid w:val="00700842"/>
  </w:style>
  <w:style w:type="character" w:customStyle="1" w:styleId="WW8Num1z8">
    <w:name w:val="WW8Num1z8"/>
    <w:rsid w:val="00700842"/>
  </w:style>
  <w:style w:type="character" w:customStyle="1" w:styleId="WW8Num2z0">
    <w:name w:val="WW8Num2z0"/>
    <w:rsid w:val="00700842"/>
    <w:rPr>
      <w:bCs/>
      <w:sz w:val="28"/>
      <w:szCs w:val="28"/>
    </w:rPr>
  </w:style>
  <w:style w:type="character" w:customStyle="1" w:styleId="WW8Num2z1">
    <w:name w:val="WW8Num2z1"/>
    <w:rsid w:val="00700842"/>
  </w:style>
  <w:style w:type="character" w:customStyle="1" w:styleId="WW8Num2z2">
    <w:name w:val="WW8Num2z2"/>
    <w:rsid w:val="00700842"/>
  </w:style>
  <w:style w:type="character" w:customStyle="1" w:styleId="WW8Num2z3">
    <w:name w:val="WW8Num2z3"/>
    <w:rsid w:val="00700842"/>
  </w:style>
  <w:style w:type="character" w:customStyle="1" w:styleId="WW8Num2z4">
    <w:name w:val="WW8Num2z4"/>
    <w:rsid w:val="00700842"/>
  </w:style>
  <w:style w:type="character" w:customStyle="1" w:styleId="WW8Num2z5">
    <w:name w:val="WW8Num2z5"/>
    <w:rsid w:val="00700842"/>
  </w:style>
  <w:style w:type="character" w:customStyle="1" w:styleId="WW8Num2z6">
    <w:name w:val="WW8Num2z6"/>
    <w:rsid w:val="00700842"/>
  </w:style>
  <w:style w:type="character" w:customStyle="1" w:styleId="WW8Num2z7">
    <w:name w:val="WW8Num2z7"/>
    <w:rsid w:val="00700842"/>
  </w:style>
  <w:style w:type="character" w:customStyle="1" w:styleId="WW8Num2z8">
    <w:name w:val="WW8Num2z8"/>
    <w:rsid w:val="00700842"/>
  </w:style>
  <w:style w:type="character" w:customStyle="1" w:styleId="WW8Num3z0">
    <w:name w:val="WW8Num3z0"/>
    <w:rsid w:val="00700842"/>
    <w:rPr>
      <w:rFonts w:ascii="Times New Roman" w:hAnsi="Times New Roman" w:cs="Times New Roman"/>
      <w:b w:val="0"/>
      <w:color w:val="000000"/>
      <w:spacing w:val="-2"/>
      <w:sz w:val="28"/>
      <w:szCs w:val="28"/>
      <w:lang w:val="en-US" w:eastAsia="ru-RU"/>
    </w:rPr>
  </w:style>
  <w:style w:type="character" w:customStyle="1" w:styleId="WW8Num3z1">
    <w:name w:val="WW8Num3z1"/>
    <w:rsid w:val="00700842"/>
  </w:style>
  <w:style w:type="character" w:customStyle="1" w:styleId="WW8Num3z2">
    <w:name w:val="WW8Num3z2"/>
    <w:rsid w:val="00700842"/>
  </w:style>
  <w:style w:type="character" w:customStyle="1" w:styleId="WW8Num3z3">
    <w:name w:val="WW8Num3z3"/>
    <w:rsid w:val="00700842"/>
  </w:style>
  <w:style w:type="character" w:customStyle="1" w:styleId="WW8Num3z4">
    <w:name w:val="WW8Num3z4"/>
    <w:rsid w:val="00700842"/>
  </w:style>
  <w:style w:type="character" w:customStyle="1" w:styleId="WW8Num3z5">
    <w:name w:val="WW8Num3z5"/>
    <w:rsid w:val="00700842"/>
  </w:style>
  <w:style w:type="character" w:customStyle="1" w:styleId="WW8Num3z6">
    <w:name w:val="WW8Num3z6"/>
    <w:rsid w:val="00700842"/>
  </w:style>
  <w:style w:type="character" w:customStyle="1" w:styleId="WW8Num3z7">
    <w:name w:val="WW8Num3z7"/>
    <w:rsid w:val="00700842"/>
  </w:style>
  <w:style w:type="character" w:customStyle="1" w:styleId="WW8Num3z8">
    <w:name w:val="WW8Num3z8"/>
    <w:rsid w:val="00700842"/>
  </w:style>
  <w:style w:type="character" w:customStyle="1" w:styleId="WW8Num4z0">
    <w:name w:val="WW8Num4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sid w:val="00700842"/>
    <w:rPr>
      <w:rFonts w:hint="default"/>
    </w:rPr>
  </w:style>
  <w:style w:type="character" w:customStyle="1" w:styleId="WW8Num9z0">
    <w:name w:val="WW8Num9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6z0">
    <w:name w:val="WW8Num16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8z0">
    <w:name w:val="WW8Num18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1z0">
    <w:name w:val="WW8Num21z0"/>
    <w:rsid w:val="00700842"/>
    <w:rPr>
      <w:rFonts w:hint="default"/>
    </w:rPr>
  </w:style>
  <w:style w:type="character" w:customStyle="1" w:styleId="WW8Num22z0">
    <w:name w:val="WW8Num22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3z0">
    <w:name w:val="WW8Num23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4z0">
    <w:name w:val="WW8Num24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5z0">
    <w:name w:val="WW8Num25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6z0">
    <w:name w:val="WW8Num26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7z0">
    <w:name w:val="WW8Num27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8z0">
    <w:name w:val="WW8Num28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9z0">
    <w:name w:val="WW8Num29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43">
    <w:name w:val="Основной шрифт абзаца4"/>
    <w:rsid w:val="00700842"/>
  </w:style>
  <w:style w:type="character" w:customStyle="1" w:styleId="Absatz-Standardschriftart">
    <w:name w:val="Absatz-Standardschriftart"/>
    <w:rsid w:val="00700842"/>
  </w:style>
  <w:style w:type="character" w:customStyle="1" w:styleId="WW-Absatz-Standardschriftart">
    <w:name w:val="WW-Absatz-Standardschriftart"/>
    <w:rsid w:val="00700842"/>
  </w:style>
  <w:style w:type="character" w:customStyle="1" w:styleId="WW-Absatz-Standardschriftart1">
    <w:name w:val="WW-Absatz-Standardschriftart1"/>
    <w:rsid w:val="00700842"/>
  </w:style>
  <w:style w:type="character" w:customStyle="1" w:styleId="WW-Absatz-Standardschriftart11">
    <w:name w:val="WW-Absatz-Standardschriftart11"/>
    <w:rsid w:val="00700842"/>
  </w:style>
  <w:style w:type="character" w:customStyle="1" w:styleId="WW-Absatz-Standardschriftart111">
    <w:name w:val="WW-Absatz-Standardschriftart111"/>
    <w:rsid w:val="00700842"/>
  </w:style>
  <w:style w:type="character" w:customStyle="1" w:styleId="WW-Absatz-Standardschriftart1111">
    <w:name w:val="WW-Absatz-Standardschriftart1111"/>
    <w:rsid w:val="00700842"/>
  </w:style>
  <w:style w:type="character" w:customStyle="1" w:styleId="WW-Absatz-Standardschriftart11111">
    <w:name w:val="WW-Absatz-Standardschriftart11111"/>
    <w:rsid w:val="00700842"/>
  </w:style>
  <w:style w:type="character" w:customStyle="1" w:styleId="WW-Absatz-Standardschriftart111111">
    <w:name w:val="WW-Absatz-Standardschriftart111111"/>
    <w:rsid w:val="00700842"/>
  </w:style>
  <w:style w:type="character" w:customStyle="1" w:styleId="WW-Absatz-Standardschriftart1111111">
    <w:name w:val="WW-Absatz-Standardschriftart1111111"/>
    <w:rsid w:val="00700842"/>
  </w:style>
  <w:style w:type="character" w:customStyle="1" w:styleId="WW-Absatz-Standardschriftart11111111">
    <w:name w:val="WW-Absatz-Standardschriftart11111111"/>
    <w:rsid w:val="00700842"/>
  </w:style>
  <w:style w:type="character" w:customStyle="1" w:styleId="WW-Absatz-Standardschriftart111111111">
    <w:name w:val="WW-Absatz-Standardschriftart111111111"/>
    <w:rsid w:val="00700842"/>
  </w:style>
  <w:style w:type="character" w:customStyle="1" w:styleId="WW-Absatz-Standardschriftart1111111111">
    <w:name w:val="WW-Absatz-Standardschriftart1111111111"/>
    <w:rsid w:val="00700842"/>
  </w:style>
  <w:style w:type="character" w:customStyle="1" w:styleId="WW-Absatz-Standardschriftart11111111111">
    <w:name w:val="WW-Absatz-Standardschriftart11111111111"/>
    <w:rsid w:val="00700842"/>
  </w:style>
  <w:style w:type="character" w:customStyle="1" w:styleId="WW-Absatz-Standardschriftart111111111111">
    <w:name w:val="WW-Absatz-Standardschriftart111111111111"/>
    <w:rsid w:val="00700842"/>
  </w:style>
  <w:style w:type="character" w:customStyle="1" w:styleId="WW-Absatz-Standardschriftart1111111111111">
    <w:name w:val="WW-Absatz-Standardschriftart1111111111111"/>
    <w:rsid w:val="00700842"/>
  </w:style>
  <w:style w:type="character" w:customStyle="1" w:styleId="WW-Absatz-Standardschriftart11111111111111">
    <w:name w:val="WW-Absatz-Standardschriftart11111111111111"/>
    <w:rsid w:val="00700842"/>
  </w:style>
  <w:style w:type="character" w:customStyle="1" w:styleId="WW-Absatz-Standardschriftart111111111111111">
    <w:name w:val="WW-Absatz-Standardschriftart111111111111111"/>
    <w:rsid w:val="00700842"/>
  </w:style>
  <w:style w:type="character" w:customStyle="1" w:styleId="WW-Absatz-Standardschriftart1111111111111111">
    <w:name w:val="WW-Absatz-Standardschriftart1111111111111111"/>
    <w:rsid w:val="00700842"/>
  </w:style>
  <w:style w:type="character" w:customStyle="1" w:styleId="WW-Absatz-Standardschriftart11111111111111111">
    <w:name w:val="WW-Absatz-Standardschriftart11111111111111111"/>
    <w:rsid w:val="00700842"/>
  </w:style>
  <w:style w:type="character" w:customStyle="1" w:styleId="WW-Absatz-Standardschriftart111111111111111111">
    <w:name w:val="WW-Absatz-Standardschriftart111111111111111111"/>
    <w:rsid w:val="00700842"/>
  </w:style>
  <w:style w:type="character" w:customStyle="1" w:styleId="WW-Absatz-Standardschriftart1111111111111111111">
    <w:name w:val="WW-Absatz-Standardschriftart1111111111111111111"/>
    <w:rsid w:val="00700842"/>
  </w:style>
  <w:style w:type="character" w:customStyle="1" w:styleId="WW-Absatz-Standardschriftart11111111111111111111">
    <w:name w:val="WW-Absatz-Standardschriftart11111111111111111111"/>
    <w:rsid w:val="00700842"/>
  </w:style>
  <w:style w:type="character" w:customStyle="1" w:styleId="WW-Absatz-Standardschriftart111111111111111111111">
    <w:name w:val="WW-Absatz-Standardschriftart111111111111111111111"/>
    <w:rsid w:val="00700842"/>
  </w:style>
  <w:style w:type="character" w:customStyle="1" w:styleId="WW-Absatz-Standardschriftart1111111111111111111111">
    <w:name w:val="WW-Absatz-Standardschriftart1111111111111111111111"/>
    <w:rsid w:val="00700842"/>
  </w:style>
  <w:style w:type="character" w:customStyle="1" w:styleId="WW-Absatz-Standardschriftart11111111111111111111111">
    <w:name w:val="WW-Absatz-Standardschriftart11111111111111111111111"/>
    <w:rsid w:val="00700842"/>
  </w:style>
  <w:style w:type="character" w:customStyle="1" w:styleId="WW-Absatz-Standardschriftart111111111111111111111111">
    <w:name w:val="WW-Absatz-Standardschriftart111111111111111111111111"/>
    <w:rsid w:val="00700842"/>
  </w:style>
  <w:style w:type="character" w:customStyle="1" w:styleId="WW-Absatz-Standardschriftart1111111111111111111111111">
    <w:name w:val="WW-Absatz-Standardschriftart1111111111111111111111111"/>
    <w:rsid w:val="00700842"/>
  </w:style>
  <w:style w:type="character" w:customStyle="1" w:styleId="WW-Absatz-Standardschriftart11111111111111111111111111">
    <w:name w:val="WW-Absatz-Standardschriftart11111111111111111111111111"/>
    <w:rsid w:val="00700842"/>
  </w:style>
  <w:style w:type="character" w:customStyle="1" w:styleId="WW-Absatz-Standardschriftart111111111111111111111111111">
    <w:name w:val="WW-Absatz-Standardschriftart111111111111111111111111111"/>
    <w:rsid w:val="00700842"/>
  </w:style>
  <w:style w:type="character" w:customStyle="1" w:styleId="WW-Absatz-Standardschriftart1111111111111111111111111111">
    <w:name w:val="WW-Absatz-Standardschriftart1111111111111111111111111111"/>
    <w:rsid w:val="00700842"/>
  </w:style>
  <w:style w:type="character" w:customStyle="1" w:styleId="WW-Absatz-Standardschriftart11111111111111111111111111111">
    <w:name w:val="WW-Absatz-Standardschriftart11111111111111111111111111111"/>
    <w:rsid w:val="00700842"/>
  </w:style>
  <w:style w:type="character" w:customStyle="1" w:styleId="33">
    <w:name w:val="Основной шрифт абзаца3"/>
    <w:rsid w:val="00700842"/>
  </w:style>
  <w:style w:type="character" w:customStyle="1" w:styleId="af5">
    <w:name w:val="Символ нумерации"/>
    <w:rsid w:val="00700842"/>
  </w:style>
  <w:style w:type="character" w:customStyle="1" w:styleId="af6">
    <w:name w:val="Подзаголовок Знак"/>
    <w:rsid w:val="00700842"/>
    <w:rPr>
      <w:rFonts w:ascii="Arial" w:eastAsia="Tahoma" w:hAnsi="Arial" w:cs="Arial"/>
      <w:i/>
      <w:iCs/>
      <w:sz w:val="28"/>
      <w:szCs w:val="28"/>
      <w:lang w:eastAsia="zh-CN"/>
    </w:rPr>
  </w:style>
  <w:style w:type="character" w:customStyle="1" w:styleId="15">
    <w:name w:val="Основной шрифт абзаца1"/>
    <w:rsid w:val="00700842"/>
  </w:style>
  <w:style w:type="character" w:customStyle="1" w:styleId="23">
    <w:name w:val="Основной шрифт абзаца2"/>
    <w:rsid w:val="00700842"/>
  </w:style>
  <w:style w:type="character" w:customStyle="1" w:styleId="af7">
    <w:name w:val="Обычный (веб) Знак"/>
    <w:rsid w:val="00700842"/>
    <w:rPr>
      <w:color w:val="000000"/>
      <w:sz w:val="24"/>
      <w:szCs w:val="24"/>
      <w:lang w:eastAsia="zh-CN"/>
    </w:rPr>
  </w:style>
  <w:style w:type="character" w:styleId="af8">
    <w:name w:val="Emphasis"/>
    <w:qFormat/>
    <w:rsid w:val="00700842"/>
    <w:rPr>
      <w:i/>
      <w:iCs/>
    </w:rPr>
  </w:style>
  <w:style w:type="character" w:styleId="af9">
    <w:name w:val="Strong"/>
    <w:qFormat/>
    <w:rsid w:val="00700842"/>
    <w:rPr>
      <w:b/>
      <w:bCs/>
    </w:rPr>
  </w:style>
  <w:style w:type="character" w:customStyle="1" w:styleId="afa">
    <w:name w:val="Текст примечания Знак"/>
    <w:rsid w:val="00700842"/>
    <w:rPr>
      <w:rFonts w:ascii="Calibri" w:hAnsi="Calibri" w:cs="Calibri"/>
    </w:rPr>
  </w:style>
  <w:style w:type="character" w:customStyle="1" w:styleId="afb">
    <w:name w:val="Тема примечания Знак"/>
    <w:rsid w:val="00700842"/>
    <w:rPr>
      <w:rFonts w:ascii="Calibri" w:hAnsi="Calibri" w:cs="Calibri"/>
      <w:b/>
      <w:bCs/>
    </w:rPr>
  </w:style>
  <w:style w:type="character" w:customStyle="1" w:styleId="HTML">
    <w:name w:val="Стандартный HTML Знак"/>
    <w:rsid w:val="00700842"/>
    <w:rPr>
      <w:rFonts w:ascii="Courier New" w:hAnsi="Courier New" w:cs="Courier New"/>
    </w:rPr>
  </w:style>
  <w:style w:type="character" w:customStyle="1" w:styleId="s10">
    <w:name w:val="s_10"/>
    <w:rsid w:val="00700842"/>
  </w:style>
  <w:style w:type="paragraph" w:customStyle="1" w:styleId="afc">
    <w:name w:val="Заголовок"/>
    <w:basedOn w:val="a"/>
    <w:next w:val="a3"/>
    <w:rsid w:val="00700842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d">
    <w:name w:val="List"/>
    <w:basedOn w:val="a3"/>
    <w:rsid w:val="00700842"/>
    <w:pPr>
      <w:widowControl/>
      <w:suppressAutoHyphens/>
      <w:autoSpaceDE/>
      <w:autoSpaceDN/>
    </w:pPr>
    <w:rPr>
      <w:rFonts w:ascii="Arial" w:hAnsi="Arial" w:cs="Mangal"/>
      <w:szCs w:val="24"/>
      <w:lang w:eastAsia="zh-CN"/>
    </w:rPr>
  </w:style>
  <w:style w:type="paragraph" w:styleId="afe">
    <w:name w:val="caption"/>
    <w:basedOn w:val="a"/>
    <w:qFormat/>
    <w:rsid w:val="00700842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4">
    <w:name w:val="Указатель4"/>
    <w:basedOn w:val="a"/>
    <w:rsid w:val="00700842"/>
    <w:pPr>
      <w:widowControl/>
      <w:suppressLineNumbers/>
      <w:suppressAutoHyphens/>
      <w:autoSpaceDE/>
      <w:autoSpaceDN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rsid w:val="00700842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34">
    <w:name w:val="Указатель3"/>
    <w:basedOn w:val="a"/>
    <w:rsid w:val="00700842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zh-CN"/>
    </w:rPr>
  </w:style>
  <w:style w:type="paragraph" w:customStyle="1" w:styleId="WW-">
    <w:name w:val="WW-Заголовок"/>
    <w:basedOn w:val="a"/>
    <w:next w:val="aff"/>
    <w:rsid w:val="00700842"/>
    <w:pPr>
      <w:widowControl/>
      <w:suppressAutoHyphens/>
      <w:autoSpaceDE/>
      <w:autoSpaceDN/>
      <w:jc w:val="center"/>
    </w:pPr>
    <w:rPr>
      <w:sz w:val="28"/>
      <w:szCs w:val="24"/>
      <w:lang w:eastAsia="zh-CN"/>
    </w:rPr>
  </w:style>
  <w:style w:type="paragraph" w:styleId="aff">
    <w:name w:val="Subtitle"/>
    <w:basedOn w:val="afc"/>
    <w:next w:val="a3"/>
    <w:link w:val="16"/>
    <w:qFormat/>
    <w:rsid w:val="00700842"/>
    <w:pPr>
      <w:jc w:val="center"/>
    </w:pPr>
    <w:rPr>
      <w:i/>
      <w:iCs/>
    </w:rPr>
  </w:style>
  <w:style w:type="character" w:customStyle="1" w:styleId="16">
    <w:name w:val="Подзаголовок Знак1"/>
    <w:basedOn w:val="a0"/>
    <w:link w:val="aff"/>
    <w:rsid w:val="00700842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customStyle="1" w:styleId="aff0">
    <w:name w:val="Верхний и нижний колонтитулы"/>
    <w:basedOn w:val="a"/>
    <w:rsid w:val="00700842"/>
    <w:pPr>
      <w:widowControl/>
      <w:suppressLineNumbers/>
      <w:tabs>
        <w:tab w:val="center" w:pos="4819"/>
        <w:tab w:val="right" w:pos="9638"/>
      </w:tabs>
      <w:suppressAutoHyphens/>
      <w:autoSpaceDE/>
      <w:autoSpaceDN/>
    </w:pPr>
    <w:rPr>
      <w:sz w:val="24"/>
      <w:szCs w:val="24"/>
      <w:lang w:eastAsia="zh-CN"/>
    </w:rPr>
  </w:style>
  <w:style w:type="character" w:customStyle="1" w:styleId="17">
    <w:name w:val="Верхний колонтитул Знак1"/>
    <w:basedOn w:val="a0"/>
    <w:rsid w:val="00700842"/>
    <w:rPr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rsid w:val="00700842"/>
    <w:rPr>
      <w:sz w:val="24"/>
      <w:szCs w:val="24"/>
      <w:lang w:eastAsia="zh-CN"/>
    </w:rPr>
  </w:style>
  <w:style w:type="paragraph" w:customStyle="1" w:styleId="aff1">
    <w:name w:val="Заголовок таблицы повторяющийся"/>
    <w:basedOn w:val="a"/>
    <w:rsid w:val="00700842"/>
    <w:pPr>
      <w:widowControl/>
      <w:suppressAutoHyphens/>
      <w:autoSpaceDE/>
      <w:autoSpaceDN/>
      <w:jc w:val="center"/>
    </w:pPr>
    <w:rPr>
      <w:b/>
      <w:sz w:val="24"/>
      <w:szCs w:val="24"/>
      <w:lang w:eastAsia="zh-CN"/>
    </w:rPr>
  </w:style>
  <w:style w:type="paragraph" w:customStyle="1" w:styleId="aff2">
    <w:name w:val="Разделитель таблиц"/>
    <w:basedOn w:val="a"/>
    <w:rsid w:val="00700842"/>
    <w:pPr>
      <w:widowControl/>
      <w:suppressAutoHyphens/>
      <w:autoSpaceDE/>
      <w:autoSpaceDN/>
      <w:spacing w:line="14" w:lineRule="exact"/>
    </w:pPr>
    <w:rPr>
      <w:sz w:val="2"/>
      <w:szCs w:val="20"/>
      <w:lang w:eastAsia="zh-CN"/>
    </w:rPr>
  </w:style>
  <w:style w:type="paragraph" w:customStyle="1" w:styleId="aff3">
    <w:name w:val="Текст таблицы"/>
    <w:basedOn w:val="a"/>
    <w:rsid w:val="00700842"/>
    <w:pPr>
      <w:widowControl/>
      <w:suppressAutoHyphens/>
      <w:autoSpaceDE/>
      <w:autoSpaceDN/>
    </w:pPr>
    <w:rPr>
      <w:sz w:val="24"/>
      <w:szCs w:val="24"/>
      <w:lang w:eastAsia="zh-CN"/>
    </w:rPr>
  </w:style>
  <w:style w:type="paragraph" w:customStyle="1" w:styleId="ConsPlusCell">
    <w:name w:val="ConsPlusCell"/>
    <w:rsid w:val="00700842"/>
    <w:pPr>
      <w:widowControl w:val="0"/>
      <w:suppressAutoHyphens/>
      <w:spacing w:after="0" w:line="240" w:lineRule="auto"/>
    </w:pPr>
    <w:rPr>
      <w:rFonts w:ascii="Arial" w:eastAsia="Arial" w:hAnsi="Arial" w:cs="Liberation Serif"/>
      <w:kern w:val="2"/>
      <w:sz w:val="20"/>
      <w:szCs w:val="20"/>
      <w:lang w:eastAsia="zh-CN" w:bidi="hi-IN"/>
    </w:rPr>
  </w:style>
  <w:style w:type="paragraph" w:customStyle="1" w:styleId="ConsPlusDocList">
    <w:name w:val="ConsPlusDocList"/>
    <w:rsid w:val="00700842"/>
    <w:pPr>
      <w:widowControl w:val="0"/>
      <w:suppressAutoHyphens/>
      <w:spacing w:after="0" w:line="240" w:lineRule="auto"/>
    </w:pPr>
    <w:rPr>
      <w:rFonts w:ascii="Arial" w:eastAsia="Arial" w:hAnsi="Arial" w:cs="Liberation Serif"/>
      <w:kern w:val="2"/>
      <w:sz w:val="20"/>
      <w:szCs w:val="20"/>
      <w:lang w:eastAsia="zh-CN" w:bidi="hi-IN"/>
    </w:rPr>
  </w:style>
  <w:style w:type="paragraph" w:customStyle="1" w:styleId="19">
    <w:name w:val="Указатель1"/>
    <w:basedOn w:val="a"/>
    <w:rsid w:val="00700842"/>
    <w:pPr>
      <w:widowControl/>
      <w:suppressAutoHyphens/>
      <w:autoSpaceDE/>
      <w:autoSpaceDN/>
    </w:pPr>
    <w:rPr>
      <w:rFonts w:ascii="Arial" w:eastAsia="Tahoma" w:hAnsi="Arial" w:cs="Arial"/>
      <w:sz w:val="20"/>
      <w:szCs w:val="24"/>
      <w:lang w:eastAsia="zh-CN"/>
    </w:rPr>
  </w:style>
  <w:style w:type="paragraph" w:customStyle="1" w:styleId="1a">
    <w:name w:val="Название1"/>
    <w:basedOn w:val="a"/>
    <w:rsid w:val="00700842"/>
    <w:pPr>
      <w:widowControl/>
      <w:suppressAutoHyphens/>
      <w:autoSpaceDE/>
      <w:autoSpaceDN/>
      <w:spacing w:before="120" w:after="120"/>
    </w:pPr>
    <w:rPr>
      <w:rFonts w:ascii="Arial" w:eastAsia="Tahoma" w:hAnsi="Arial" w:cs="Arial"/>
      <w:i/>
      <w:iCs/>
      <w:sz w:val="20"/>
      <w:szCs w:val="24"/>
      <w:lang w:eastAsia="zh-CN"/>
    </w:rPr>
  </w:style>
  <w:style w:type="paragraph" w:customStyle="1" w:styleId="25">
    <w:name w:val="Указатель2"/>
    <w:basedOn w:val="a"/>
    <w:rsid w:val="00700842"/>
    <w:pPr>
      <w:widowControl/>
      <w:suppressAutoHyphens/>
      <w:autoSpaceDE/>
      <w:autoSpaceDN/>
    </w:pPr>
    <w:rPr>
      <w:rFonts w:ascii="Arial" w:eastAsia="Mangal" w:hAnsi="Arial" w:cs="Arial"/>
      <w:sz w:val="24"/>
      <w:szCs w:val="24"/>
      <w:lang w:eastAsia="zh-CN"/>
    </w:rPr>
  </w:style>
  <w:style w:type="paragraph" w:customStyle="1" w:styleId="1b">
    <w:name w:val="Название объекта1"/>
    <w:basedOn w:val="a"/>
    <w:rsid w:val="00700842"/>
    <w:pPr>
      <w:widowControl/>
      <w:suppressAutoHyphens/>
      <w:autoSpaceDE/>
      <w:autoSpaceDN/>
      <w:spacing w:before="120" w:after="120"/>
    </w:pPr>
    <w:rPr>
      <w:rFonts w:ascii="Arial" w:eastAsia="Mangal" w:hAnsi="Arial" w:cs="Arial"/>
      <w:i/>
      <w:iCs/>
      <w:sz w:val="20"/>
      <w:szCs w:val="24"/>
      <w:lang w:eastAsia="zh-CN"/>
    </w:rPr>
  </w:style>
  <w:style w:type="paragraph" w:styleId="aff4">
    <w:name w:val="No Spacing"/>
    <w:qFormat/>
    <w:rsid w:val="0070084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st">
    <w:name w:val="lst"/>
    <w:basedOn w:val="a"/>
    <w:rsid w:val="00700842"/>
    <w:pPr>
      <w:widowControl/>
      <w:suppressAutoHyphens/>
      <w:autoSpaceDN/>
      <w:spacing w:line="360" w:lineRule="auto"/>
      <w:jc w:val="both"/>
    </w:pPr>
    <w:rPr>
      <w:sz w:val="26"/>
      <w:szCs w:val="20"/>
      <w:lang w:eastAsia="zh-CN"/>
    </w:rPr>
  </w:style>
  <w:style w:type="paragraph" w:customStyle="1" w:styleId="ConsNormal">
    <w:name w:val="ConsNormal"/>
    <w:rsid w:val="007008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Содержимое таблицы"/>
    <w:basedOn w:val="a"/>
    <w:rsid w:val="00700842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sPlusNormal1">
    <w:name w:val="ConsPlusNormal"/>
    <w:rsid w:val="00700842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western">
    <w:name w:val="western"/>
    <w:basedOn w:val="a"/>
    <w:rsid w:val="00700842"/>
    <w:pPr>
      <w:widowControl/>
      <w:autoSpaceDE/>
      <w:autoSpaceDN/>
      <w:spacing w:before="280" w:after="119"/>
    </w:pPr>
    <w:rPr>
      <w:color w:val="000000"/>
      <w:sz w:val="24"/>
      <w:szCs w:val="24"/>
      <w:lang w:eastAsia="zh-CN"/>
    </w:rPr>
  </w:style>
  <w:style w:type="character" w:customStyle="1" w:styleId="1c">
    <w:name w:val="Текст выноски Знак1"/>
    <w:basedOn w:val="a0"/>
    <w:rsid w:val="00700842"/>
    <w:rPr>
      <w:rFonts w:ascii="Arial" w:hAnsi="Arial" w:cs="Arial"/>
      <w:sz w:val="16"/>
      <w:szCs w:val="16"/>
      <w:lang w:val="x-none" w:eastAsia="zh-CN"/>
    </w:rPr>
  </w:style>
  <w:style w:type="paragraph" w:customStyle="1" w:styleId="Standard">
    <w:name w:val="Standard"/>
    <w:rsid w:val="0070084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35">
    <w:name w:val="Основной текст3"/>
    <w:basedOn w:val="a"/>
    <w:rsid w:val="00700842"/>
    <w:pPr>
      <w:widowControl/>
      <w:shd w:val="clear" w:color="auto" w:fill="FFFFFF"/>
      <w:suppressAutoHyphens/>
      <w:autoSpaceDE/>
      <w:autoSpaceDN/>
      <w:spacing w:line="274" w:lineRule="exact"/>
    </w:pPr>
    <w:rPr>
      <w:rFonts w:ascii="Liberation Serif" w:eastAsia="Arial Unicode MS" w:hAnsi="Liberation Serif" w:cs="Mangal"/>
      <w:kern w:val="2"/>
      <w:sz w:val="20"/>
      <w:szCs w:val="20"/>
      <w:lang w:eastAsia="zh-CN" w:bidi="hi-IN"/>
    </w:rPr>
  </w:style>
  <w:style w:type="paragraph" w:customStyle="1" w:styleId="ConsPlusTitlePage">
    <w:name w:val="ConsPlusTitlePage"/>
    <w:rsid w:val="0070084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onsPlusJurTerm">
    <w:name w:val="ConsPlusJurTerm"/>
    <w:rsid w:val="007008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">
    <w:name w:val="ConsPlusTextList"/>
    <w:rsid w:val="007008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1">
    <w:name w:val="ConsPlusTextList1"/>
    <w:rsid w:val="007008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Текст примечания1"/>
    <w:basedOn w:val="a"/>
    <w:rsid w:val="00700842"/>
    <w:pPr>
      <w:widowControl/>
      <w:autoSpaceDE/>
      <w:autoSpaceDN/>
      <w:spacing w:after="160"/>
    </w:pPr>
    <w:rPr>
      <w:rFonts w:ascii="Calibri" w:hAnsi="Calibri" w:cs="Calibri"/>
      <w:sz w:val="20"/>
      <w:szCs w:val="20"/>
      <w:lang w:eastAsia="zh-CN"/>
    </w:rPr>
  </w:style>
  <w:style w:type="paragraph" w:styleId="aff6">
    <w:name w:val="annotation text"/>
    <w:basedOn w:val="a"/>
    <w:link w:val="1e"/>
    <w:uiPriority w:val="99"/>
    <w:semiHidden/>
    <w:unhideWhenUsed/>
    <w:rsid w:val="00700842"/>
    <w:pPr>
      <w:widowControl/>
      <w:suppressAutoHyphens/>
      <w:autoSpaceDE/>
      <w:autoSpaceDN/>
    </w:pPr>
    <w:rPr>
      <w:sz w:val="20"/>
      <w:szCs w:val="20"/>
      <w:lang w:eastAsia="zh-CN"/>
    </w:rPr>
  </w:style>
  <w:style w:type="character" w:customStyle="1" w:styleId="1e">
    <w:name w:val="Текст примечания Знак1"/>
    <w:basedOn w:val="a0"/>
    <w:link w:val="aff6"/>
    <w:uiPriority w:val="99"/>
    <w:semiHidden/>
    <w:rsid w:val="007008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7">
    <w:name w:val="annotation subject"/>
    <w:basedOn w:val="1d"/>
    <w:next w:val="1d"/>
    <w:link w:val="1f"/>
    <w:rsid w:val="00700842"/>
    <w:rPr>
      <w:b/>
      <w:bCs/>
    </w:rPr>
  </w:style>
  <w:style w:type="character" w:customStyle="1" w:styleId="1f">
    <w:name w:val="Тема примечания Знак1"/>
    <w:basedOn w:val="1e"/>
    <w:link w:val="aff7"/>
    <w:rsid w:val="00700842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1f0">
    <w:name w:val="toc 1"/>
    <w:rsid w:val="00700842"/>
    <w:pPr>
      <w:suppressAutoHyphens/>
      <w:spacing w:after="67" w:line="256" w:lineRule="auto"/>
      <w:ind w:left="459" w:right="260" w:hanging="5"/>
      <w:jc w:val="right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customStyle="1" w:styleId="formattext">
    <w:name w:val="formattext"/>
    <w:basedOn w:val="a"/>
    <w:rsid w:val="00700842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headertext">
    <w:name w:val="headertext"/>
    <w:basedOn w:val="a"/>
    <w:rsid w:val="00700842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styleId="HTML0">
    <w:name w:val="HTML Preformatted"/>
    <w:basedOn w:val="a"/>
    <w:link w:val="HTML1"/>
    <w:rsid w:val="007008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70084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8">
    <w:name w:val="Заголовок таблицы"/>
    <w:basedOn w:val="aff5"/>
    <w:rsid w:val="0070084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demo=2&amp;base=LAW&amp;n=405746&amp;date=17.07.2022" TargetMode="External"/><Relationship Id="rId18" Type="http://schemas.openxmlformats.org/officeDocument/2006/relationships/hyperlink" Target="https://login.consultant.ru/link/?req=doc&amp;demo=2&amp;base=LAW&amp;n=401926&amp;date=17.07.2022&amp;dst=100015&amp;fie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405832&amp;date=17.07.2022" TargetMode="External"/><Relationship Id="rId17" Type="http://schemas.openxmlformats.org/officeDocument/2006/relationships/hyperlink" Target="https://login.consultant.ru/link/?req=doc&amp;demo=2&amp;base=LAW&amp;n=405746&amp;date=17.07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405832&amp;date=17.07.202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710DDD94E9DF7C63C0065F0D9E0112871B81FA7CED88A94425201D6CB78D6CF1792EA0d35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405746&amp;date=17.07.2022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0F710DDD94E9DF7C63C0065F0D9E0112871B81FA7CED88A94425201D6CB78D6CF1792EA03C909712d959O" TargetMode="External"/><Relationship Id="rId19" Type="http://schemas.openxmlformats.org/officeDocument/2006/relationships/hyperlink" Target="https://login.consultant.ru/link/?req=doc&amp;demo=2&amp;base=LAW&amp;n=405746&amp;date=17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login.consultant.ru/link/?req=doc&amp;demo=2&amp;base=LAW&amp;n=401926&amp;date=17.07.2022&amp;dst=100015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B8ED-8EEA-4F45-B6D9-5AD3B304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16558</Words>
  <Characters>94381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Умеренко Н.С.</dc:creator>
  <cp:lastModifiedBy>Главный бухгалтер</cp:lastModifiedBy>
  <cp:revision>2</cp:revision>
  <cp:lastPrinted>2023-03-22T09:54:00Z</cp:lastPrinted>
  <dcterms:created xsi:type="dcterms:W3CDTF">2023-03-22T11:01:00Z</dcterms:created>
  <dcterms:modified xsi:type="dcterms:W3CDTF">2023-03-22T11:01:00Z</dcterms:modified>
</cp:coreProperties>
</file>