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50" w:rsidRPr="00AE5C18" w:rsidRDefault="00CF3250" w:rsidP="00D94432">
      <w:pPr>
        <w:ind w:firstLine="567"/>
        <w:jc w:val="center"/>
        <w:rPr>
          <w:rFonts w:ascii="Arial" w:hAnsi="Arial" w:cs="Arial"/>
          <w:sz w:val="26"/>
          <w:szCs w:val="26"/>
        </w:rPr>
      </w:pPr>
      <w:r w:rsidRPr="00AE5C18">
        <w:rPr>
          <w:sz w:val="26"/>
          <w:szCs w:val="26"/>
        </w:rPr>
        <w:t>П О С Т А Н О В Л Е Н И Е</w:t>
      </w:r>
    </w:p>
    <w:p w:rsidR="00CF3250" w:rsidRPr="00AE5C18" w:rsidRDefault="00CF3250" w:rsidP="00AE5C18">
      <w:pPr>
        <w:tabs>
          <w:tab w:val="left" w:pos="1100"/>
        </w:tabs>
        <w:ind w:firstLine="567"/>
        <w:jc w:val="center"/>
        <w:rPr>
          <w:sz w:val="26"/>
          <w:szCs w:val="26"/>
        </w:rPr>
      </w:pPr>
      <w:r w:rsidRPr="00AE5C18">
        <w:rPr>
          <w:sz w:val="26"/>
          <w:szCs w:val="26"/>
        </w:rPr>
        <w:t>АДМИНИСТРАЦИИ</w:t>
      </w:r>
    </w:p>
    <w:p w:rsidR="00CF3250" w:rsidRPr="00AE5C18" w:rsidRDefault="00CF3250" w:rsidP="00AE5C18">
      <w:pPr>
        <w:tabs>
          <w:tab w:val="left" w:pos="2180"/>
        </w:tabs>
        <w:ind w:firstLine="567"/>
        <w:jc w:val="center"/>
        <w:rPr>
          <w:sz w:val="26"/>
          <w:szCs w:val="26"/>
        </w:rPr>
      </w:pPr>
      <w:r w:rsidRPr="00AE5C18">
        <w:rPr>
          <w:sz w:val="26"/>
          <w:szCs w:val="26"/>
        </w:rPr>
        <w:t>МУНИЦИПАЛЬНОГО   ОБРАЗОВАНИЯ</w:t>
      </w:r>
    </w:p>
    <w:p w:rsidR="00CF3250" w:rsidRPr="00AE5C18" w:rsidRDefault="00CF3250" w:rsidP="00AE5C18">
      <w:pPr>
        <w:tabs>
          <w:tab w:val="left" w:pos="2400"/>
          <w:tab w:val="left" w:pos="2820"/>
        </w:tabs>
        <w:ind w:firstLine="567"/>
        <w:jc w:val="center"/>
        <w:rPr>
          <w:sz w:val="26"/>
          <w:szCs w:val="26"/>
        </w:rPr>
      </w:pPr>
      <w:r w:rsidRPr="00AE5C18">
        <w:rPr>
          <w:sz w:val="26"/>
          <w:szCs w:val="26"/>
        </w:rPr>
        <w:t>« КАРАЛАТСКИЙ   СЕЛЬСОВЕТ»</w:t>
      </w:r>
    </w:p>
    <w:p w:rsidR="00CF3250" w:rsidRPr="00AE5C18" w:rsidRDefault="00CF3250" w:rsidP="00AE5C18">
      <w:pPr>
        <w:tabs>
          <w:tab w:val="left" w:pos="2400"/>
        </w:tabs>
        <w:ind w:firstLine="567"/>
        <w:jc w:val="center"/>
        <w:rPr>
          <w:sz w:val="26"/>
          <w:szCs w:val="26"/>
        </w:rPr>
      </w:pPr>
      <w:r w:rsidRPr="00AE5C18">
        <w:rPr>
          <w:sz w:val="26"/>
          <w:szCs w:val="26"/>
        </w:rPr>
        <w:t>Камызякского района  Астраханской  области</w:t>
      </w:r>
    </w:p>
    <w:p w:rsidR="00CF3250" w:rsidRPr="00AE5C18" w:rsidRDefault="00CF3250" w:rsidP="00AE5C18">
      <w:pPr>
        <w:tabs>
          <w:tab w:val="left" w:pos="2400"/>
        </w:tabs>
        <w:ind w:firstLine="567"/>
        <w:jc w:val="center"/>
        <w:rPr>
          <w:b/>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034"/>
      </w:tblGrid>
      <w:tr w:rsidR="00D94432" w:rsidRPr="00D94432" w:rsidTr="00D94432">
        <w:tc>
          <w:tcPr>
            <w:tcW w:w="5139" w:type="dxa"/>
          </w:tcPr>
          <w:p w:rsidR="00D94432" w:rsidRDefault="00D94432" w:rsidP="00AE5C18">
            <w:pPr>
              <w:jc w:val="both"/>
              <w:rPr>
                <w:sz w:val="26"/>
                <w:szCs w:val="26"/>
              </w:rPr>
            </w:pPr>
            <w:r w:rsidRPr="00D94432">
              <w:rPr>
                <w:sz w:val="26"/>
                <w:szCs w:val="26"/>
              </w:rPr>
              <w:t>5 ноября 2019 года</w:t>
            </w:r>
          </w:p>
          <w:p w:rsidR="00D94432" w:rsidRPr="00D94432" w:rsidRDefault="00D94432" w:rsidP="00AE5C18">
            <w:pPr>
              <w:jc w:val="both"/>
              <w:rPr>
                <w:sz w:val="26"/>
                <w:szCs w:val="26"/>
              </w:rPr>
            </w:pPr>
            <w:r>
              <w:rPr>
                <w:sz w:val="26"/>
                <w:szCs w:val="26"/>
              </w:rPr>
              <w:t>с. Каралат</w:t>
            </w:r>
          </w:p>
        </w:tc>
        <w:tc>
          <w:tcPr>
            <w:tcW w:w="5034" w:type="dxa"/>
          </w:tcPr>
          <w:p w:rsidR="00D94432" w:rsidRPr="00D94432" w:rsidRDefault="00D94432" w:rsidP="00D94432">
            <w:pPr>
              <w:jc w:val="right"/>
              <w:rPr>
                <w:sz w:val="26"/>
                <w:szCs w:val="26"/>
              </w:rPr>
            </w:pPr>
            <w:r w:rsidRPr="00D94432">
              <w:rPr>
                <w:sz w:val="26"/>
                <w:szCs w:val="26"/>
              </w:rPr>
              <w:t>№ 138</w:t>
            </w:r>
          </w:p>
        </w:tc>
      </w:tr>
    </w:tbl>
    <w:p w:rsidR="00314277" w:rsidRPr="00AE5C18" w:rsidRDefault="00314277" w:rsidP="00AE5C18">
      <w:pPr>
        <w:ind w:firstLine="567"/>
        <w:jc w:val="both"/>
        <w:rPr>
          <w:rFonts w:ascii="Arial" w:hAnsi="Arial" w:cs="Arial"/>
          <w:sz w:val="26"/>
          <w:szCs w:val="26"/>
        </w:rPr>
      </w:pPr>
    </w:p>
    <w:p w:rsidR="00E807C5" w:rsidRPr="00AE5C18" w:rsidRDefault="00E807C5" w:rsidP="00AE5C18">
      <w:pPr>
        <w:ind w:firstLine="567"/>
        <w:rPr>
          <w:sz w:val="26"/>
          <w:szCs w:val="26"/>
        </w:rPr>
      </w:pPr>
      <w:r w:rsidRPr="00AE5C18">
        <w:rPr>
          <w:sz w:val="26"/>
          <w:szCs w:val="26"/>
        </w:rPr>
        <w:t xml:space="preserve">Об утверждении административного </w:t>
      </w:r>
    </w:p>
    <w:p w:rsidR="00E807C5" w:rsidRPr="00AE5C18" w:rsidRDefault="00E807C5" w:rsidP="00AE5C18">
      <w:pPr>
        <w:tabs>
          <w:tab w:val="left" w:pos="4395"/>
        </w:tabs>
        <w:autoSpaceDE w:val="0"/>
        <w:autoSpaceDN w:val="0"/>
        <w:adjustRightInd w:val="0"/>
        <w:ind w:firstLine="567"/>
        <w:textAlignment w:val="center"/>
        <w:rPr>
          <w:sz w:val="26"/>
          <w:szCs w:val="26"/>
        </w:rPr>
      </w:pPr>
      <w:r w:rsidRPr="00AE5C18">
        <w:rPr>
          <w:sz w:val="26"/>
          <w:szCs w:val="26"/>
        </w:rPr>
        <w:t xml:space="preserve">регламента по предоставлению муниципальной </w:t>
      </w:r>
    </w:p>
    <w:p w:rsidR="005B09FD" w:rsidRPr="00AE5C18" w:rsidRDefault="00E807C5" w:rsidP="00AE5C18">
      <w:pPr>
        <w:tabs>
          <w:tab w:val="left" w:pos="4395"/>
        </w:tabs>
        <w:autoSpaceDE w:val="0"/>
        <w:autoSpaceDN w:val="0"/>
        <w:adjustRightInd w:val="0"/>
        <w:ind w:firstLine="567"/>
        <w:textAlignment w:val="center"/>
        <w:rPr>
          <w:sz w:val="26"/>
          <w:szCs w:val="26"/>
        </w:rPr>
      </w:pPr>
      <w:r w:rsidRPr="00AE5C18">
        <w:rPr>
          <w:sz w:val="26"/>
          <w:szCs w:val="26"/>
        </w:rPr>
        <w:t xml:space="preserve">услуги «Предоставление разрешения </w:t>
      </w:r>
      <w:r w:rsidR="005B09FD" w:rsidRPr="00AE5C18">
        <w:rPr>
          <w:sz w:val="26"/>
          <w:szCs w:val="26"/>
        </w:rPr>
        <w:t>на отклонение</w:t>
      </w:r>
    </w:p>
    <w:p w:rsidR="005B09FD" w:rsidRPr="00AE5C18" w:rsidRDefault="005B09FD" w:rsidP="00AE5C18">
      <w:pPr>
        <w:tabs>
          <w:tab w:val="left" w:pos="4395"/>
        </w:tabs>
        <w:autoSpaceDE w:val="0"/>
        <w:autoSpaceDN w:val="0"/>
        <w:adjustRightInd w:val="0"/>
        <w:ind w:firstLine="567"/>
        <w:textAlignment w:val="center"/>
        <w:rPr>
          <w:sz w:val="26"/>
          <w:szCs w:val="26"/>
        </w:rPr>
      </w:pPr>
      <w:r w:rsidRPr="00AE5C18">
        <w:rPr>
          <w:sz w:val="26"/>
          <w:szCs w:val="26"/>
        </w:rPr>
        <w:t xml:space="preserve">от предельных параметров разрешенного строительства, </w:t>
      </w:r>
    </w:p>
    <w:p w:rsidR="0098039D" w:rsidRPr="00AE5C18" w:rsidRDefault="005B09FD" w:rsidP="00AE5C18">
      <w:pPr>
        <w:tabs>
          <w:tab w:val="left" w:pos="4395"/>
        </w:tabs>
        <w:autoSpaceDE w:val="0"/>
        <w:autoSpaceDN w:val="0"/>
        <w:adjustRightInd w:val="0"/>
        <w:ind w:firstLine="567"/>
        <w:textAlignment w:val="center"/>
        <w:rPr>
          <w:bCs/>
          <w:sz w:val="26"/>
          <w:szCs w:val="26"/>
        </w:rPr>
      </w:pPr>
      <w:r w:rsidRPr="00AE5C18">
        <w:rPr>
          <w:sz w:val="26"/>
          <w:szCs w:val="26"/>
        </w:rPr>
        <w:t>реконструкции объектов капитального строительства</w:t>
      </w:r>
      <w:r w:rsidR="00E807C5" w:rsidRPr="00AE5C18">
        <w:rPr>
          <w:sz w:val="26"/>
          <w:szCs w:val="26"/>
        </w:rPr>
        <w:t>»</w:t>
      </w:r>
    </w:p>
    <w:p w:rsidR="00940E1C" w:rsidRPr="00AE5C18" w:rsidRDefault="00940E1C" w:rsidP="00AE5C18">
      <w:pPr>
        <w:ind w:firstLine="567"/>
        <w:rPr>
          <w:sz w:val="26"/>
          <w:szCs w:val="26"/>
        </w:rPr>
      </w:pPr>
    </w:p>
    <w:p w:rsidR="00E968E2" w:rsidRPr="00AE5C18" w:rsidRDefault="00E807C5" w:rsidP="00AE5C18">
      <w:pPr>
        <w:tabs>
          <w:tab w:val="left" w:pos="824"/>
        </w:tabs>
        <w:ind w:firstLine="567"/>
        <w:jc w:val="both"/>
        <w:rPr>
          <w:w w:val="105"/>
          <w:sz w:val="26"/>
          <w:szCs w:val="26"/>
        </w:rPr>
      </w:pPr>
      <w:r w:rsidRPr="00AE5C18">
        <w:rPr>
          <w:sz w:val="26"/>
          <w:szCs w:val="26"/>
        </w:rPr>
        <w:t>В соответствии с Градостроительным кодексом Российской Федерации, Федеральным закон</w:t>
      </w:r>
      <w:r w:rsidR="0010099C" w:rsidRPr="00AE5C18">
        <w:rPr>
          <w:sz w:val="26"/>
          <w:szCs w:val="26"/>
        </w:rPr>
        <w:t xml:space="preserve"> от 06.10.2003 №131-ФЗ</w:t>
      </w:r>
      <w:r w:rsidRPr="00AE5C18">
        <w:rPr>
          <w:sz w:val="26"/>
          <w:szCs w:val="26"/>
        </w:rPr>
        <w:t xml:space="preserve"> «Об общих принципах организации местного самоуправления в Российской Федерации»</w:t>
      </w:r>
      <w:r w:rsidR="0010099C" w:rsidRPr="00AE5C18">
        <w:rPr>
          <w:sz w:val="26"/>
          <w:szCs w:val="26"/>
        </w:rPr>
        <w:t xml:space="preserve">, </w:t>
      </w:r>
      <w:r w:rsidRPr="00AE5C18">
        <w:rPr>
          <w:sz w:val="26"/>
          <w:szCs w:val="26"/>
        </w:rPr>
        <w:t xml:space="preserve"> </w:t>
      </w:r>
      <w:r w:rsidR="0010099C" w:rsidRPr="00AE5C18">
        <w:rPr>
          <w:sz w:val="26"/>
          <w:szCs w:val="26"/>
        </w:rPr>
        <w:t>Федеральным законом от 27.07.2016г. №210-ФЗ</w:t>
      </w:r>
      <w:r w:rsidRPr="00AE5C18">
        <w:rPr>
          <w:sz w:val="26"/>
          <w:szCs w:val="26"/>
        </w:rPr>
        <w:t xml:space="preserve"> «Об организации предоставления государственных и муниципальных услуг», р</w:t>
      </w:r>
      <w:r w:rsidR="00640E4F" w:rsidRPr="00AE5C18">
        <w:rPr>
          <w:w w:val="105"/>
          <w:sz w:val="26"/>
          <w:szCs w:val="26"/>
        </w:rPr>
        <w:t xml:space="preserve">уководствуясь </w:t>
      </w:r>
      <w:r w:rsidR="00CF3250" w:rsidRPr="00AE5C18">
        <w:rPr>
          <w:sz w:val="26"/>
          <w:szCs w:val="26"/>
        </w:rPr>
        <w:t>постановлением администрации муниципального образования «</w:t>
      </w:r>
      <w:r w:rsidR="00CF3250" w:rsidRPr="00AE5C18">
        <w:rPr>
          <w:bCs/>
          <w:sz w:val="26"/>
          <w:szCs w:val="26"/>
        </w:rPr>
        <w:t>Каралатский сельсовет</w:t>
      </w:r>
      <w:r w:rsidR="00CF3250" w:rsidRPr="00AE5C18">
        <w:rPr>
          <w:sz w:val="26"/>
          <w:szCs w:val="26"/>
        </w:rPr>
        <w:t>» от 10.04.2013 г. № 67 «О порядке разработки и утверждения административных регламентов предоставления муниципальных услуг», Уставом муниципального образования «</w:t>
      </w:r>
      <w:r w:rsidR="00CF3250" w:rsidRPr="00AE5C18">
        <w:rPr>
          <w:spacing w:val="2"/>
          <w:sz w:val="26"/>
          <w:szCs w:val="26"/>
        </w:rPr>
        <w:t>Каралатский сельсовет</w:t>
      </w:r>
      <w:r w:rsidR="00CF3250" w:rsidRPr="00AE5C18">
        <w:rPr>
          <w:sz w:val="26"/>
          <w:szCs w:val="26"/>
        </w:rPr>
        <w:t>», Администрация муниципального образования «</w:t>
      </w:r>
      <w:r w:rsidR="00CF3250" w:rsidRPr="00AE5C18">
        <w:rPr>
          <w:spacing w:val="2"/>
          <w:sz w:val="26"/>
          <w:szCs w:val="26"/>
        </w:rPr>
        <w:t>Каралатский сельсовет»</w:t>
      </w:r>
    </w:p>
    <w:p w:rsidR="004020C9" w:rsidRPr="00AE5C18" w:rsidRDefault="004020C9" w:rsidP="00AE5C18">
      <w:pPr>
        <w:ind w:firstLine="567"/>
        <w:rPr>
          <w:rFonts w:ascii="Arial" w:hAnsi="Arial" w:cs="Arial"/>
          <w:sz w:val="26"/>
          <w:szCs w:val="26"/>
        </w:rPr>
      </w:pPr>
    </w:p>
    <w:p w:rsidR="00D705EE" w:rsidRPr="00AE5C18" w:rsidRDefault="006F7C14" w:rsidP="00AE5C18">
      <w:pPr>
        <w:ind w:firstLine="567"/>
        <w:rPr>
          <w:sz w:val="26"/>
          <w:szCs w:val="26"/>
        </w:rPr>
      </w:pPr>
      <w:r w:rsidRPr="00AE5C18">
        <w:rPr>
          <w:sz w:val="26"/>
          <w:szCs w:val="26"/>
        </w:rPr>
        <w:t>ПОСТАНОВЛЯЮ:</w:t>
      </w:r>
    </w:p>
    <w:p w:rsidR="00CF3250" w:rsidRPr="00AE5C18" w:rsidRDefault="00CF3250" w:rsidP="00AE5C18">
      <w:pPr>
        <w:ind w:firstLine="567"/>
        <w:rPr>
          <w:sz w:val="26"/>
          <w:szCs w:val="26"/>
        </w:rPr>
      </w:pPr>
    </w:p>
    <w:p w:rsidR="004020C9" w:rsidRPr="00AE5C18" w:rsidRDefault="00D94432" w:rsidP="00D94432">
      <w:pPr>
        <w:pStyle w:val="a8"/>
        <w:ind w:left="0" w:firstLine="567"/>
        <w:jc w:val="both"/>
        <w:rPr>
          <w:w w:val="105"/>
          <w:sz w:val="26"/>
          <w:szCs w:val="26"/>
        </w:rPr>
      </w:pPr>
      <w:r>
        <w:rPr>
          <w:w w:val="105"/>
          <w:sz w:val="26"/>
          <w:szCs w:val="26"/>
        </w:rPr>
        <w:t>1</w:t>
      </w:r>
      <w:r>
        <w:rPr>
          <w:w w:val="105"/>
          <w:sz w:val="26"/>
          <w:szCs w:val="26"/>
        </w:rPr>
        <w:tab/>
        <w:t xml:space="preserve">. </w:t>
      </w:r>
      <w:r w:rsidR="00640E4F" w:rsidRPr="00AE5C18">
        <w:rPr>
          <w:w w:val="105"/>
          <w:sz w:val="26"/>
          <w:szCs w:val="26"/>
        </w:rPr>
        <w:t>Утвердить административный регламент администрации МО «</w:t>
      </w:r>
      <w:r w:rsidR="00CF3250" w:rsidRPr="00AE5C18">
        <w:rPr>
          <w:spacing w:val="2"/>
          <w:sz w:val="26"/>
          <w:szCs w:val="26"/>
        </w:rPr>
        <w:t>Каралатский сельсовет</w:t>
      </w:r>
      <w:r w:rsidR="00640E4F" w:rsidRPr="00AE5C18">
        <w:rPr>
          <w:w w:val="105"/>
          <w:sz w:val="26"/>
          <w:szCs w:val="26"/>
        </w:rPr>
        <w:t xml:space="preserve">» по </w:t>
      </w:r>
      <w:r w:rsidR="000F5FE1" w:rsidRPr="00AE5C18">
        <w:rPr>
          <w:w w:val="105"/>
          <w:sz w:val="26"/>
          <w:szCs w:val="26"/>
        </w:rPr>
        <w:t>предоставлению</w:t>
      </w:r>
      <w:r w:rsidR="00640E4F" w:rsidRPr="00AE5C18">
        <w:rPr>
          <w:w w:val="105"/>
          <w:sz w:val="26"/>
          <w:szCs w:val="26"/>
        </w:rPr>
        <w:t xml:space="preserve"> муниципальной услуги «</w:t>
      </w:r>
      <w:r w:rsidR="00E807C5" w:rsidRPr="00AE5C18">
        <w:rPr>
          <w:w w:val="105"/>
          <w:sz w:val="26"/>
          <w:szCs w:val="26"/>
        </w:rPr>
        <w:t xml:space="preserve">Предоставление разрешения </w:t>
      </w:r>
      <w:r w:rsidR="005B09FD" w:rsidRPr="00AE5C18">
        <w:rPr>
          <w:w w:val="105"/>
          <w:sz w:val="26"/>
          <w:szCs w:val="26"/>
        </w:rPr>
        <w:t>на отклонение от предельных параметров разрешенного строительства, реконструкции объектов капитального строительства</w:t>
      </w:r>
      <w:r w:rsidR="00640E4F" w:rsidRPr="00AE5C18">
        <w:rPr>
          <w:w w:val="105"/>
          <w:sz w:val="26"/>
          <w:szCs w:val="26"/>
        </w:rPr>
        <w:t>»</w:t>
      </w:r>
      <w:r w:rsidR="00B346F9" w:rsidRPr="00AE5C18">
        <w:rPr>
          <w:w w:val="105"/>
          <w:sz w:val="26"/>
          <w:szCs w:val="26"/>
        </w:rPr>
        <w:t xml:space="preserve"> (прилагается)</w:t>
      </w:r>
      <w:r w:rsidR="00640E4F" w:rsidRPr="00AE5C18">
        <w:rPr>
          <w:w w:val="105"/>
          <w:sz w:val="26"/>
          <w:szCs w:val="26"/>
        </w:rPr>
        <w:t>.</w:t>
      </w:r>
    </w:p>
    <w:p w:rsidR="004020C9" w:rsidRPr="00AE5C18" w:rsidRDefault="00D94432" w:rsidP="00D94432">
      <w:pPr>
        <w:pStyle w:val="ConsPlusNormal"/>
        <w:ind w:firstLine="567"/>
        <w:jc w:val="both"/>
        <w:rPr>
          <w:rFonts w:ascii="Times New Roman" w:hAnsi="Times New Roman" w:cs="Times New Roman"/>
          <w:w w:val="105"/>
          <w:sz w:val="26"/>
          <w:szCs w:val="26"/>
        </w:rPr>
      </w:pPr>
      <w:r>
        <w:rPr>
          <w:rFonts w:ascii="Times New Roman" w:hAnsi="Times New Roman" w:cs="Times New Roman"/>
          <w:sz w:val="26"/>
          <w:szCs w:val="26"/>
        </w:rPr>
        <w:t xml:space="preserve">2. </w:t>
      </w:r>
      <w:r w:rsidR="001A40E1" w:rsidRPr="00AE5C18">
        <w:rPr>
          <w:rFonts w:ascii="Times New Roman" w:hAnsi="Times New Roman" w:cs="Times New Roman"/>
          <w:sz w:val="26"/>
          <w:szCs w:val="26"/>
        </w:rPr>
        <w:t>Разместить настоящий административный регламент на официальном сайте муниципального образования «</w:t>
      </w:r>
      <w:r w:rsidR="001A40E1" w:rsidRPr="00AE5C18">
        <w:rPr>
          <w:rFonts w:ascii="Times New Roman" w:hAnsi="Times New Roman" w:cs="Times New Roman"/>
          <w:bCs/>
          <w:sz w:val="26"/>
          <w:szCs w:val="26"/>
        </w:rPr>
        <w:t>Каралатский сельсовет</w:t>
      </w:r>
      <w:r w:rsidR="001A40E1" w:rsidRPr="00AE5C18">
        <w:rPr>
          <w:rFonts w:ascii="Times New Roman" w:hAnsi="Times New Roman" w:cs="Times New Roman"/>
          <w:sz w:val="26"/>
          <w:szCs w:val="26"/>
        </w:rPr>
        <w:t xml:space="preserve">» </w:t>
      </w:r>
      <w:hyperlink r:id="rId8" w:tgtFrame="_blank" w:history="1">
        <w:r w:rsidR="001A40E1" w:rsidRPr="00AE5C18">
          <w:rPr>
            <w:rStyle w:val="a9"/>
            <w:rFonts w:ascii="Times New Roman" w:hAnsi="Times New Roman" w:cs="Times New Roman"/>
            <w:color w:val="548DD4"/>
            <w:sz w:val="26"/>
            <w:szCs w:val="26"/>
            <w:shd w:val="clear" w:color="auto" w:fill="FFFFFF"/>
          </w:rPr>
          <w:t>https://admkaralatskii.ru/</w:t>
        </w:r>
      </w:hyperlink>
      <w:r w:rsidR="001A40E1" w:rsidRPr="00AE5C18">
        <w:rPr>
          <w:rFonts w:ascii="Times New Roman" w:hAnsi="Times New Roman" w:cs="Times New Roman"/>
          <w:sz w:val="26"/>
          <w:szCs w:val="26"/>
        </w:rPr>
        <w:t xml:space="preserve">,  в государственных информационных системах http://www.gosuslugi.ru, </w:t>
      </w:r>
      <w:hyperlink r:id="rId9" w:history="1">
        <w:r w:rsidR="001A40E1" w:rsidRPr="00AE5C18">
          <w:rPr>
            <w:rStyle w:val="a9"/>
            <w:rFonts w:ascii="Times New Roman" w:hAnsi="Times New Roman" w:cs="Times New Roman"/>
            <w:sz w:val="26"/>
            <w:szCs w:val="26"/>
          </w:rPr>
          <w:t>http://www.gosuslugi.astrobl.ru</w:t>
        </w:r>
      </w:hyperlink>
      <w:r w:rsidR="000D66D6" w:rsidRPr="00AE5C18">
        <w:rPr>
          <w:rFonts w:ascii="Times New Roman" w:hAnsi="Times New Roman" w:cs="Times New Roman"/>
          <w:w w:val="105"/>
          <w:sz w:val="26"/>
          <w:szCs w:val="26"/>
        </w:rPr>
        <w:t>.</w:t>
      </w:r>
    </w:p>
    <w:p w:rsidR="00D74A38" w:rsidRPr="00AE5C18" w:rsidRDefault="00D94432" w:rsidP="00D94432">
      <w:pPr>
        <w:pStyle w:val="ConsPlusNormal"/>
        <w:ind w:firstLine="567"/>
        <w:jc w:val="both"/>
        <w:rPr>
          <w:rFonts w:ascii="Times New Roman" w:hAnsi="Times New Roman" w:cs="Times New Roman"/>
          <w:w w:val="105"/>
          <w:sz w:val="26"/>
          <w:szCs w:val="26"/>
        </w:rPr>
      </w:pPr>
      <w:r>
        <w:rPr>
          <w:rFonts w:ascii="Times New Roman" w:hAnsi="Times New Roman" w:cs="Times New Roman"/>
          <w:sz w:val="26"/>
          <w:szCs w:val="26"/>
        </w:rPr>
        <w:t xml:space="preserve">3. </w:t>
      </w:r>
      <w:r w:rsidR="001A40E1" w:rsidRPr="00AE5C18">
        <w:rPr>
          <w:rFonts w:ascii="Times New Roman" w:hAnsi="Times New Roman" w:cs="Times New Roman"/>
          <w:sz w:val="26"/>
          <w:szCs w:val="26"/>
        </w:rPr>
        <w:t>Обнародовать данное постановление путем вывешивания на доске объявлений</w:t>
      </w:r>
      <w:r w:rsidR="00D74A38" w:rsidRPr="00AE5C18">
        <w:rPr>
          <w:rFonts w:ascii="Times New Roman" w:hAnsi="Times New Roman" w:cs="Times New Roman"/>
          <w:w w:val="105"/>
          <w:sz w:val="26"/>
          <w:szCs w:val="26"/>
        </w:rPr>
        <w:t>.</w:t>
      </w:r>
    </w:p>
    <w:p w:rsidR="00D74A38" w:rsidRPr="00AE5C18" w:rsidRDefault="00D94432" w:rsidP="00D94432">
      <w:pPr>
        <w:pStyle w:val="ConsPlusNormal"/>
        <w:ind w:firstLine="567"/>
        <w:jc w:val="both"/>
        <w:rPr>
          <w:rFonts w:ascii="Times New Roman" w:hAnsi="Times New Roman" w:cs="Times New Roman"/>
          <w:w w:val="105"/>
          <w:sz w:val="26"/>
          <w:szCs w:val="26"/>
        </w:rPr>
      </w:pPr>
      <w:r>
        <w:rPr>
          <w:rFonts w:ascii="Times New Roman" w:hAnsi="Times New Roman" w:cs="Times New Roman"/>
          <w:sz w:val="26"/>
          <w:szCs w:val="26"/>
        </w:rPr>
        <w:t xml:space="preserve">4. </w:t>
      </w:r>
      <w:r w:rsidR="001A40E1" w:rsidRPr="00AE5C18">
        <w:rPr>
          <w:rFonts w:ascii="Times New Roman" w:hAnsi="Times New Roman" w:cs="Times New Roman"/>
          <w:sz w:val="26"/>
          <w:szCs w:val="26"/>
        </w:rPr>
        <w:t>Постановление вступает в силу со дня его обнародования</w:t>
      </w:r>
      <w:r w:rsidR="00D74A38" w:rsidRPr="00AE5C18">
        <w:rPr>
          <w:rFonts w:ascii="Times New Roman" w:hAnsi="Times New Roman" w:cs="Times New Roman"/>
          <w:w w:val="105"/>
          <w:sz w:val="26"/>
          <w:szCs w:val="26"/>
        </w:rPr>
        <w:t>.</w:t>
      </w:r>
    </w:p>
    <w:p w:rsidR="001A40E1" w:rsidRPr="00AE5C18" w:rsidRDefault="00D94432" w:rsidP="00D94432">
      <w:pPr>
        <w:pStyle w:val="ConsPlusNormal"/>
        <w:ind w:firstLine="567"/>
        <w:jc w:val="both"/>
        <w:rPr>
          <w:rFonts w:ascii="Times New Roman" w:hAnsi="Times New Roman" w:cs="Times New Roman"/>
          <w:w w:val="105"/>
          <w:sz w:val="26"/>
          <w:szCs w:val="26"/>
        </w:rPr>
      </w:pPr>
      <w:r>
        <w:rPr>
          <w:rFonts w:ascii="Times New Roman" w:hAnsi="Times New Roman" w:cs="Times New Roman"/>
          <w:sz w:val="26"/>
          <w:szCs w:val="26"/>
        </w:rPr>
        <w:t xml:space="preserve">5. </w:t>
      </w:r>
      <w:r w:rsidR="001A40E1" w:rsidRPr="00AE5C18">
        <w:rPr>
          <w:rFonts w:ascii="Times New Roman" w:hAnsi="Times New Roman" w:cs="Times New Roman"/>
          <w:sz w:val="26"/>
          <w:szCs w:val="26"/>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1A40E1" w:rsidRPr="00AE5C18" w:rsidRDefault="00D94432" w:rsidP="00D94432">
      <w:pPr>
        <w:pStyle w:val="ConsPlusNormal"/>
        <w:ind w:firstLine="567"/>
        <w:jc w:val="both"/>
        <w:rPr>
          <w:rFonts w:ascii="Times New Roman" w:hAnsi="Times New Roman" w:cs="Times New Roman"/>
          <w:w w:val="105"/>
          <w:sz w:val="26"/>
          <w:szCs w:val="26"/>
        </w:rPr>
      </w:pPr>
      <w:r>
        <w:rPr>
          <w:rFonts w:ascii="Times New Roman" w:hAnsi="Times New Roman" w:cs="Times New Roman"/>
          <w:sz w:val="26"/>
          <w:szCs w:val="26"/>
        </w:rPr>
        <w:t xml:space="preserve">6. </w:t>
      </w:r>
      <w:r w:rsidR="001A40E1" w:rsidRPr="00AE5C18">
        <w:rPr>
          <w:rFonts w:ascii="Times New Roman" w:hAnsi="Times New Roman" w:cs="Times New Roman"/>
          <w:sz w:val="26"/>
          <w:szCs w:val="26"/>
        </w:rPr>
        <w:t>Контроль за исполнением данного постановления оставляю за собой.</w:t>
      </w:r>
    </w:p>
    <w:p w:rsidR="001A40E1" w:rsidRPr="00AE5C18" w:rsidRDefault="001A40E1" w:rsidP="00AE5C18">
      <w:pPr>
        <w:pStyle w:val="ConsPlusNormal"/>
        <w:ind w:firstLine="567"/>
        <w:jc w:val="both"/>
        <w:rPr>
          <w:sz w:val="26"/>
          <w:szCs w:val="26"/>
        </w:rPr>
      </w:pPr>
    </w:p>
    <w:p w:rsidR="0098039D" w:rsidRPr="00AE5C18" w:rsidRDefault="00D74A38" w:rsidP="00AE5C18">
      <w:pPr>
        <w:pStyle w:val="2"/>
        <w:tabs>
          <w:tab w:val="left" w:pos="14400"/>
          <w:tab w:val="left" w:pos="17460"/>
          <w:tab w:val="left" w:pos="19620"/>
          <w:tab w:val="left" w:pos="20520"/>
        </w:tabs>
        <w:ind w:firstLine="567"/>
        <w:jc w:val="both"/>
        <w:rPr>
          <w:rFonts w:ascii="Arial" w:hAnsi="Arial" w:cs="Arial"/>
          <w:b w:val="0"/>
          <w:sz w:val="26"/>
          <w:szCs w:val="26"/>
        </w:rPr>
      </w:pPr>
      <w:r w:rsidRPr="00AE5C18">
        <w:rPr>
          <w:rFonts w:ascii="Arial" w:hAnsi="Arial" w:cs="Arial"/>
          <w:b w:val="0"/>
          <w:sz w:val="26"/>
          <w:szCs w:val="26"/>
        </w:rPr>
        <w:tab/>
      </w:r>
      <w:r w:rsidR="0098039D" w:rsidRPr="00AE5C18">
        <w:rPr>
          <w:rFonts w:ascii="Arial" w:hAnsi="Arial" w:cs="Arial"/>
          <w:b w:val="0"/>
          <w:sz w:val="26"/>
          <w:szCs w:val="26"/>
        </w:rPr>
        <w:t xml:space="preserve">Настоящее </w:t>
      </w:r>
      <w:r w:rsidR="004020C9" w:rsidRPr="00AE5C18">
        <w:rPr>
          <w:rFonts w:ascii="Arial" w:hAnsi="Arial" w:cs="Arial"/>
          <w:b w:val="0"/>
          <w:sz w:val="26"/>
          <w:szCs w:val="26"/>
        </w:rPr>
        <w:t>постановление</w:t>
      </w:r>
      <w:r w:rsidR="0098039D" w:rsidRPr="00AE5C18">
        <w:rPr>
          <w:rFonts w:ascii="Arial" w:hAnsi="Arial" w:cs="Arial"/>
          <w:b w:val="0"/>
          <w:sz w:val="26"/>
          <w:szCs w:val="26"/>
        </w:rPr>
        <w:t xml:space="preserve"> вступает в силу со дня его подписания.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6222" w:rsidRPr="00AE5C18" w:rsidTr="00AE5C18">
        <w:tc>
          <w:tcPr>
            <w:tcW w:w="4785" w:type="dxa"/>
          </w:tcPr>
          <w:p w:rsidR="00D76222" w:rsidRPr="00AE5C18" w:rsidRDefault="00AE5C18" w:rsidP="00D94432">
            <w:pPr>
              <w:rPr>
                <w:rFonts w:eastAsia="Arial"/>
                <w:sz w:val="26"/>
                <w:szCs w:val="26"/>
              </w:rPr>
            </w:pPr>
            <w:r w:rsidRPr="00AE5C18">
              <w:rPr>
                <w:rFonts w:eastAsia="Arial"/>
                <w:sz w:val="26"/>
                <w:szCs w:val="26"/>
              </w:rPr>
              <w:t>Глава администрации муниципального образования «Каралатский сельсовет»</w:t>
            </w:r>
          </w:p>
        </w:tc>
        <w:tc>
          <w:tcPr>
            <w:tcW w:w="4786" w:type="dxa"/>
            <w:vAlign w:val="bottom"/>
          </w:tcPr>
          <w:p w:rsidR="00D76222" w:rsidRPr="00AE5C18" w:rsidRDefault="00AE5C18" w:rsidP="00AE5C18">
            <w:pPr>
              <w:ind w:firstLine="567"/>
              <w:jc w:val="right"/>
              <w:rPr>
                <w:rFonts w:eastAsia="Arial"/>
                <w:sz w:val="26"/>
                <w:szCs w:val="26"/>
              </w:rPr>
            </w:pPr>
            <w:r w:rsidRPr="00AE5C18">
              <w:rPr>
                <w:rFonts w:eastAsia="Arial"/>
                <w:sz w:val="26"/>
                <w:szCs w:val="26"/>
              </w:rPr>
              <w:t>И.В. Рябова</w:t>
            </w:r>
          </w:p>
        </w:tc>
      </w:tr>
    </w:tbl>
    <w:p w:rsidR="00D94432" w:rsidRDefault="00D94432" w:rsidP="00AE5C18">
      <w:pPr>
        <w:ind w:firstLine="567"/>
        <w:jc w:val="right"/>
        <w:rPr>
          <w:rFonts w:ascii="Arial" w:eastAsia="Arial" w:hAnsi="Arial" w:cs="Arial"/>
          <w:sz w:val="26"/>
          <w:szCs w:val="26"/>
        </w:rPr>
      </w:pPr>
    </w:p>
    <w:p w:rsidR="00D94432" w:rsidRDefault="00D94432" w:rsidP="00AE5C18">
      <w:pPr>
        <w:ind w:firstLine="567"/>
        <w:jc w:val="right"/>
        <w:rPr>
          <w:rFonts w:ascii="Arial" w:eastAsia="Arial" w:hAnsi="Arial" w:cs="Arial"/>
          <w:sz w:val="26"/>
          <w:szCs w:val="26"/>
        </w:rPr>
      </w:pPr>
    </w:p>
    <w:p w:rsidR="00BA4F4E" w:rsidRPr="00AE5C18" w:rsidRDefault="00BA4F4E" w:rsidP="00AE5C18">
      <w:pPr>
        <w:ind w:firstLine="567"/>
        <w:jc w:val="right"/>
        <w:rPr>
          <w:rFonts w:ascii="Arial" w:eastAsia="Arial CYR" w:hAnsi="Arial" w:cs="Arial"/>
          <w:bCs/>
          <w:sz w:val="26"/>
          <w:szCs w:val="26"/>
        </w:rPr>
      </w:pPr>
      <w:r w:rsidRPr="00AE5C18">
        <w:rPr>
          <w:rFonts w:ascii="Arial" w:eastAsia="Arial" w:hAnsi="Arial" w:cs="Arial"/>
          <w:sz w:val="26"/>
          <w:szCs w:val="26"/>
        </w:rPr>
        <w:t xml:space="preserve">                                                                       </w:t>
      </w:r>
    </w:p>
    <w:p w:rsidR="001A40E1" w:rsidRPr="00AE5C18" w:rsidRDefault="001A40E1" w:rsidP="00AE5C18">
      <w:pPr>
        <w:pStyle w:val="af"/>
        <w:spacing w:after="0"/>
        <w:ind w:firstLine="567"/>
        <w:jc w:val="right"/>
        <w:rPr>
          <w:sz w:val="26"/>
          <w:szCs w:val="26"/>
        </w:rPr>
      </w:pPr>
      <w:r w:rsidRPr="00AE5C18">
        <w:rPr>
          <w:sz w:val="26"/>
          <w:szCs w:val="26"/>
        </w:rPr>
        <w:lastRenderedPageBreak/>
        <w:t>УТВЕРЖДЕН</w:t>
      </w:r>
    </w:p>
    <w:p w:rsidR="001A40E1" w:rsidRPr="00AE5C18" w:rsidRDefault="001A40E1" w:rsidP="00AE5C18">
      <w:pPr>
        <w:pStyle w:val="af"/>
        <w:spacing w:after="0"/>
        <w:ind w:firstLine="567"/>
        <w:jc w:val="right"/>
        <w:rPr>
          <w:sz w:val="26"/>
          <w:szCs w:val="26"/>
        </w:rPr>
      </w:pPr>
      <w:r w:rsidRPr="00AE5C18">
        <w:rPr>
          <w:sz w:val="26"/>
          <w:szCs w:val="26"/>
        </w:rPr>
        <w:t>постановлением администрации</w:t>
      </w:r>
    </w:p>
    <w:p w:rsidR="001A40E1" w:rsidRPr="00AE5C18" w:rsidRDefault="001A40E1" w:rsidP="00AE5C18">
      <w:pPr>
        <w:pStyle w:val="af"/>
        <w:spacing w:after="0"/>
        <w:ind w:firstLine="567"/>
        <w:jc w:val="right"/>
        <w:rPr>
          <w:sz w:val="26"/>
          <w:szCs w:val="26"/>
        </w:rPr>
      </w:pPr>
      <w:r w:rsidRPr="00AE5C18">
        <w:rPr>
          <w:sz w:val="26"/>
          <w:szCs w:val="26"/>
        </w:rPr>
        <w:t xml:space="preserve">муниципального образования </w:t>
      </w:r>
    </w:p>
    <w:p w:rsidR="001A40E1" w:rsidRPr="00AE5C18" w:rsidRDefault="001A40E1" w:rsidP="00AE5C18">
      <w:pPr>
        <w:pStyle w:val="af"/>
        <w:spacing w:after="0"/>
        <w:ind w:firstLine="567"/>
        <w:jc w:val="right"/>
        <w:rPr>
          <w:sz w:val="26"/>
          <w:szCs w:val="26"/>
        </w:rPr>
      </w:pPr>
      <w:r w:rsidRPr="00AE5C18">
        <w:rPr>
          <w:sz w:val="26"/>
          <w:szCs w:val="26"/>
        </w:rPr>
        <w:t>«Каралатский сельсовет»</w:t>
      </w:r>
    </w:p>
    <w:p w:rsidR="00BA4F4E" w:rsidRPr="00AE5C18" w:rsidRDefault="001A40E1" w:rsidP="00AE5C18">
      <w:pPr>
        <w:pStyle w:val="af"/>
        <w:spacing w:after="0"/>
        <w:ind w:firstLine="567"/>
        <w:jc w:val="right"/>
        <w:rPr>
          <w:sz w:val="26"/>
          <w:szCs w:val="26"/>
        </w:rPr>
      </w:pPr>
      <w:r w:rsidRPr="00AE5C18">
        <w:rPr>
          <w:sz w:val="26"/>
          <w:szCs w:val="26"/>
        </w:rPr>
        <w:t>От</w:t>
      </w:r>
      <w:r w:rsidR="00D94432">
        <w:rPr>
          <w:sz w:val="26"/>
          <w:szCs w:val="26"/>
        </w:rPr>
        <w:t xml:space="preserve"> 05.11.2019г.</w:t>
      </w:r>
      <w:r w:rsidRPr="00AE5C18">
        <w:rPr>
          <w:sz w:val="26"/>
          <w:szCs w:val="26"/>
        </w:rPr>
        <w:t xml:space="preserve"> № </w:t>
      </w:r>
      <w:r w:rsidR="00D94432">
        <w:rPr>
          <w:sz w:val="26"/>
          <w:szCs w:val="26"/>
        </w:rPr>
        <w:t>138</w:t>
      </w:r>
    </w:p>
    <w:p w:rsidR="00BA4F4E" w:rsidRPr="00AE5C18" w:rsidRDefault="00BA4F4E" w:rsidP="00AE5C18">
      <w:pPr>
        <w:pStyle w:val="af"/>
        <w:spacing w:after="0"/>
        <w:ind w:firstLine="567"/>
        <w:jc w:val="right"/>
        <w:rPr>
          <w:sz w:val="26"/>
          <w:szCs w:val="26"/>
        </w:rPr>
      </w:pPr>
    </w:p>
    <w:p w:rsidR="00BA4F4E" w:rsidRPr="00AE5C18" w:rsidRDefault="00BA4F4E" w:rsidP="00AE5C18">
      <w:pPr>
        <w:pStyle w:val="110"/>
        <w:widowControl/>
        <w:ind w:firstLine="567"/>
        <w:jc w:val="center"/>
        <w:rPr>
          <w:rFonts w:cs="Times New Roman"/>
          <w:sz w:val="26"/>
          <w:szCs w:val="26"/>
        </w:rPr>
      </w:pPr>
      <w:r w:rsidRPr="00AE5C18">
        <w:rPr>
          <w:rFonts w:cs="Times New Roman"/>
          <w:bCs/>
          <w:sz w:val="26"/>
          <w:szCs w:val="26"/>
        </w:rPr>
        <w:t xml:space="preserve">Административный регламент </w:t>
      </w:r>
      <w:r w:rsidRPr="00AE5C18">
        <w:rPr>
          <w:rFonts w:cs="Times New Roman"/>
          <w:bCs/>
          <w:sz w:val="26"/>
          <w:szCs w:val="26"/>
        </w:rPr>
        <w:br/>
        <w:t>администрации муниципального образования «</w:t>
      </w:r>
      <w:r w:rsidR="001A40E1" w:rsidRPr="00AE5C18">
        <w:rPr>
          <w:rFonts w:cs="Times New Roman"/>
          <w:bCs/>
          <w:sz w:val="26"/>
          <w:szCs w:val="26"/>
        </w:rPr>
        <w:t>Каралатский сельсовет</w:t>
      </w:r>
      <w:r w:rsidRPr="00AE5C18">
        <w:rPr>
          <w:rFonts w:cs="Times New Roman"/>
          <w:bCs/>
          <w:sz w:val="26"/>
          <w:szCs w:val="26"/>
        </w:rPr>
        <w:t xml:space="preserve">»  </w:t>
      </w:r>
      <w:r w:rsidRPr="00AE5C18">
        <w:rPr>
          <w:rFonts w:cs="Times New Roman"/>
          <w:bCs/>
          <w:sz w:val="26"/>
          <w:szCs w:val="26"/>
        </w:rPr>
        <w:br/>
        <w:t xml:space="preserve">по предоставлению муниципальной услуги </w:t>
      </w:r>
      <w:r w:rsidRPr="00AE5C18">
        <w:rPr>
          <w:rFonts w:cs="Times New Roman"/>
          <w:bCs/>
          <w:sz w:val="26"/>
          <w:szCs w:val="26"/>
        </w:rPr>
        <w:b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4F4E" w:rsidRPr="00AE5C18" w:rsidRDefault="00BA4F4E" w:rsidP="00AE5C18">
      <w:pPr>
        <w:pStyle w:val="af"/>
        <w:spacing w:after="0"/>
        <w:ind w:firstLine="567"/>
        <w:jc w:val="both"/>
        <w:rPr>
          <w:sz w:val="26"/>
          <w:szCs w:val="26"/>
        </w:rPr>
      </w:pPr>
    </w:p>
    <w:p w:rsidR="00BA4F4E" w:rsidRPr="00AE5C18" w:rsidRDefault="00BA4F4E" w:rsidP="00AE5C18">
      <w:pPr>
        <w:pStyle w:val="af"/>
        <w:spacing w:after="0"/>
        <w:ind w:firstLine="567"/>
        <w:jc w:val="both"/>
        <w:rPr>
          <w:sz w:val="26"/>
          <w:szCs w:val="26"/>
        </w:rPr>
      </w:pPr>
      <w:r w:rsidRPr="00AE5C18">
        <w:rPr>
          <w:sz w:val="26"/>
          <w:szCs w:val="26"/>
        </w:rPr>
        <w:t>1. Общие положения.</w:t>
      </w:r>
    </w:p>
    <w:p w:rsidR="00BA4F4E" w:rsidRPr="00AE5C18" w:rsidRDefault="00BA4F4E" w:rsidP="00AE5C18">
      <w:pPr>
        <w:pStyle w:val="af"/>
        <w:spacing w:after="0"/>
        <w:ind w:firstLine="567"/>
        <w:jc w:val="both"/>
        <w:rPr>
          <w:sz w:val="26"/>
          <w:szCs w:val="26"/>
        </w:rPr>
      </w:pPr>
    </w:p>
    <w:p w:rsidR="00BA4F4E" w:rsidRPr="00AE5C18" w:rsidRDefault="00BA4F4E" w:rsidP="00AE5C18">
      <w:pPr>
        <w:pStyle w:val="af"/>
        <w:numPr>
          <w:ilvl w:val="1"/>
          <w:numId w:val="14"/>
        </w:numPr>
        <w:tabs>
          <w:tab w:val="left" w:pos="716"/>
          <w:tab w:val="left" w:pos="735"/>
        </w:tabs>
        <w:suppressAutoHyphens/>
        <w:spacing w:after="0"/>
        <w:ind w:left="0" w:firstLine="567"/>
        <w:jc w:val="both"/>
        <w:rPr>
          <w:sz w:val="26"/>
          <w:szCs w:val="26"/>
        </w:rPr>
      </w:pPr>
      <w:r w:rsidRPr="00AE5C18">
        <w:rPr>
          <w:sz w:val="26"/>
          <w:szCs w:val="26"/>
        </w:rPr>
        <w:t>Предмет регулирования регламента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ab/>
      </w:r>
      <w:r w:rsidRPr="00AE5C18">
        <w:rPr>
          <w:rFonts w:eastAsia="Arial CYR" w:cs="Times New Roman"/>
          <w:color w:val="auto"/>
          <w:sz w:val="26"/>
          <w:szCs w:val="26"/>
        </w:rPr>
        <w:t>Административный регламент по предоставлению муниципальной услуги «</w:t>
      </w:r>
      <w:r w:rsidRPr="00AE5C18">
        <w:rPr>
          <w:rFonts w:cs="Times New Roman"/>
          <w:bCs/>
          <w:color w:val="auto"/>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E5C18">
        <w:rPr>
          <w:rFonts w:cs="Times New Roman"/>
          <w:color w:val="auto"/>
          <w:sz w:val="26"/>
          <w:szCs w:val="26"/>
        </w:rPr>
        <w:t>»</w:t>
      </w:r>
      <w:r w:rsidRPr="00AE5C18">
        <w:rPr>
          <w:rFonts w:eastAsia="Arial CYR" w:cs="Times New Roman"/>
          <w:color w:val="auto"/>
          <w:sz w:val="26"/>
          <w:szCs w:val="26"/>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A4F4E" w:rsidRPr="00AE5C18" w:rsidRDefault="00BA4F4E" w:rsidP="00AE5C18">
      <w:pPr>
        <w:pStyle w:val="af"/>
        <w:tabs>
          <w:tab w:val="left" w:pos="716"/>
          <w:tab w:val="left" w:pos="735"/>
        </w:tabs>
        <w:spacing w:after="0"/>
        <w:ind w:firstLine="567"/>
        <w:jc w:val="both"/>
        <w:rPr>
          <w:kern w:val="2"/>
          <w:sz w:val="26"/>
          <w:szCs w:val="26"/>
        </w:rPr>
      </w:pPr>
      <w:r w:rsidRPr="00AE5C18">
        <w:rPr>
          <w:kern w:val="2"/>
          <w:sz w:val="26"/>
          <w:szCs w:val="26"/>
        </w:rPr>
        <w:tab/>
        <w:t>Административный регламент администрации муниципального образования «</w:t>
      </w:r>
      <w:r w:rsidR="001A40E1" w:rsidRPr="00AE5C18">
        <w:rPr>
          <w:bCs/>
          <w:sz w:val="26"/>
          <w:szCs w:val="26"/>
        </w:rPr>
        <w:t>Каралатский сельсовет</w:t>
      </w:r>
      <w:r w:rsidRPr="00AE5C18">
        <w:rPr>
          <w:kern w:val="2"/>
          <w:sz w:val="26"/>
          <w:szCs w:val="26"/>
        </w:rPr>
        <w:t>» по предоставлению муниципальной услуги (далее – административный  регламент) размещается на официальном сайте муниципального образования «</w:t>
      </w:r>
      <w:r w:rsidR="001A40E1" w:rsidRPr="00AE5C18">
        <w:rPr>
          <w:bCs/>
          <w:sz w:val="26"/>
          <w:szCs w:val="26"/>
        </w:rPr>
        <w:t>Каралатский сельсовет</w:t>
      </w:r>
      <w:r w:rsidRPr="00AE5C18">
        <w:rPr>
          <w:kern w:val="2"/>
          <w:sz w:val="26"/>
          <w:szCs w:val="26"/>
        </w:rPr>
        <w:t xml:space="preserve">» </w:t>
      </w:r>
      <w:hyperlink r:id="rId10" w:tgtFrame="_blank" w:history="1">
        <w:r w:rsidR="001A40E1" w:rsidRPr="00AE5C18">
          <w:rPr>
            <w:rStyle w:val="a9"/>
            <w:color w:val="548DD4"/>
            <w:sz w:val="26"/>
            <w:szCs w:val="26"/>
            <w:shd w:val="clear" w:color="auto" w:fill="FFFFFF"/>
          </w:rPr>
          <w:t>https://admkaralatskii.ru/</w:t>
        </w:r>
      </w:hyperlink>
      <w:r w:rsidR="001A40E1" w:rsidRPr="00AE5C18">
        <w:rPr>
          <w:sz w:val="26"/>
          <w:szCs w:val="26"/>
        </w:rPr>
        <w:t xml:space="preserve">,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11" w:history="1">
        <w:r w:rsidR="001A40E1" w:rsidRPr="00AE5C18">
          <w:rPr>
            <w:rStyle w:val="a9"/>
            <w:sz w:val="26"/>
            <w:szCs w:val="26"/>
          </w:rPr>
          <w:t>http://gosuslugi.ru</w:t>
        </w:r>
      </w:hyperlink>
      <w:r w:rsidR="001A40E1" w:rsidRPr="00AE5C18">
        <w:rPr>
          <w:sz w:val="26"/>
          <w:szCs w:val="26"/>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12" w:history="1">
        <w:r w:rsidR="001A40E1" w:rsidRPr="00AE5C18">
          <w:rPr>
            <w:rStyle w:val="a9"/>
            <w:sz w:val="26"/>
            <w:szCs w:val="26"/>
          </w:rPr>
          <w:t>http://gosuslugi.astrobl.ru</w:t>
        </w:r>
      </w:hyperlink>
      <w:r w:rsidR="001A40E1" w:rsidRPr="00AE5C18">
        <w:rPr>
          <w:sz w:val="26"/>
          <w:szCs w:val="26"/>
        </w:rPr>
        <w:t xml:space="preserve"> (далее – региональный портал), а также на информационных стендах, размещенных  в здании (в помещении)  администрации МО «Каралатский сельсовет» (далее - администрация)</w:t>
      </w:r>
      <w:r w:rsidRPr="00AE5C18">
        <w:rPr>
          <w:kern w:val="2"/>
          <w:sz w:val="26"/>
          <w:szCs w:val="26"/>
        </w:rPr>
        <w:t xml:space="preserve">. </w:t>
      </w:r>
    </w:p>
    <w:p w:rsidR="00BA4F4E" w:rsidRPr="00AE5C18" w:rsidRDefault="00BA4F4E" w:rsidP="00AE5C18">
      <w:pPr>
        <w:pStyle w:val="afc"/>
        <w:numPr>
          <w:ilvl w:val="1"/>
          <w:numId w:val="14"/>
        </w:numPr>
        <w:ind w:left="0" w:firstLine="567"/>
        <w:jc w:val="both"/>
        <w:rPr>
          <w:rFonts w:cs="Times New Roman"/>
          <w:color w:val="auto"/>
          <w:sz w:val="26"/>
          <w:szCs w:val="26"/>
        </w:rPr>
      </w:pPr>
      <w:r w:rsidRPr="00AE5C18">
        <w:rPr>
          <w:rFonts w:cs="Times New Roman"/>
          <w:color w:val="auto"/>
          <w:sz w:val="26"/>
          <w:szCs w:val="26"/>
        </w:rPr>
        <w:t>Круг заявителей.</w:t>
      </w:r>
    </w:p>
    <w:p w:rsidR="00BA4F4E" w:rsidRPr="00AE5C18" w:rsidRDefault="00BA4F4E" w:rsidP="00AE5C18">
      <w:pPr>
        <w:pStyle w:val="a5"/>
        <w:widowControl w:val="0"/>
        <w:spacing w:before="0" w:beforeAutospacing="0" w:after="0" w:afterAutospacing="0"/>
        <w:ind w:firstLine="567"/>
        <w:jc w:val="both"/>
        <w:rPr>
          <w:sz w:val="26"/>
          <w:szCs w:val="26"/>
        </w:rPr>
      </w:pPr>
      <w:r w:rsidRPr="00AE5C18">
        <w:rPr>
          <w:sz w:val="26"/>
          <w:szCs w:val="26"/>
        </w:rPr>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w:t>
      </w:r>
      <w:r w:rsidR="00E34A60" w:rsidRPr="00AE5C18">
        <w:rPr>
          <w:sz w:val="26"/>
          <w:szCs w:val="26"/>
        </w:rPr>
        <w:t>Каралатский сельсовет</w:t>
      </w:r>
      <w:r w:rsidRPr="00AE5C18">
        <w:rPr>
          <w:sz w:val="26"/>
          <w:szCs w:val="26"/>
        </w:rPr>
        <w:t>», с запросом о предоставлении муниципальной услуги, выраженным в устной, письменной или электронной форме (далее – заявители).</w:t>
      </w:r>
    </w:p>
    <w:p w:rsidR="00BA4F4E" w:rsidRPr="00AE5C18" w:rsidRDefault="00BA4F4E" w:rsidP="00AE5C18">
      <w:pPr>
        <w:pStyle w:val="a5"/>
        <w:widowControl w:val="0"/>
        <w:spacing w:before="0" w:beforeAutospacing="0" w:after="0" w:afterAutospacing="0"/>
        <w:ind w:firstLine="567"/>
        <w:jc w:val="both"/>
        <w:rPr>
          <w:sz w:val="26"/>
          <w:szCs w:val="26"/>
        </w:rPr>
      </w:pPr>
      <w:r w:rsidRPr="00AE5C18">
        <w:rPr>
          <w:sz w:val="26"/>
          <w:szCs w:val="26"/>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E34A60" w:rsidRPr="00AE5C18" w:rsidRDefault="00E34A60" w:rsidP="00AE5C18">
      <w:pPr>
        <w:autoSpaceDE w:val="0"/>
        <w:autoSpaceDN w:val="0"/>
        <w:adjustRightInd w:val="0"/>
        <w:ind w:firstLine="567"/>
        <w:jc w:val="both"/>
        <w:rPr>
          <w:sz w:val="26"/>
          <w:szCs w:val="26"/>
        </w:rPr>
      </w:pPr>
      <w:r w:rsidRPr="00AE5C18">
        <w:rPr>
          <w:b/>
          <w:sz w:val="26"/>
          <w:szCs w:val="26"/>
        </w:rPr>
        <w:lastRenderedPageBreak/>
        <w:t>1.3.</w:t>
      </w:r>
      <w:r w:rsidRPr="00AE5C18">
        <w:rPr>
          <w:sz w:val="26"/>
          <w:szCs w:val="26"/>
        </w:rPr>
        <w:t xml:space="preserve"> Требования к порядку информирования о предоставлении муниципальной услуги.</w:t>
      </w:r>
    </w:p>
    <w:p w:rsidR="00E34A60" w:rsidRPr="00AE5C18" w:rsidRDefault="00E34A60" w:rsidP="00AE5C18">
      <w:pPr>
        <w:autoSpaceDE w:val="0"/>
        <w:autoSpaceDN w:val="0"/>
        <w:adjustRightInd w:val="0"/>
        <w:ind w:firstLine="567"/>
        <w:jc w:val="both"/>
        <w:rPr>
          <w:sz w:val="26"/>
          <w:szCs w:val="26"/>
        </w:rPr>
      </w:pPr>
      <w:r w:rsidRPr="00AE5C18">
        <w:rPr>
          <w:sz w:val="26"/>
          <w:szCs w:val="26"/>
        </w:rPr>
        <w:t>1.3.1. Информация о местонахождении и графике работы администрации.</w:t>
      </w:r>
    </w:p>
    <w:p w:rsidR="00E34A60" w:rsidRPr="00AE5C18" w:rsidRDefault="00E34A60" w:rsidP="00AE5C18">
      <w:pPr>
        <w:autoSpaceDE w:val="0"/>
        <w:autoSpaceDN w:val="0"/>
        <w:adjustRightInd w:val="0"/>
        <w:ind w:firstLine="567"/>
        <w:jc w:val="both"/>
        <w:rPr>
          <w:sz w:val="26"/>
          <w:szCs w:val="26"/>
        </w:rPr>
      </w:pPr>
      <w:r w:rsidRPr="00AE5C18">
        <w:rPr>
          <w:sz w:val="26"/>
          <w:szCs w:val="26"/>
        </w:rPr>
        <w:t>Местонахождение и почтовый адрес администрации:</w:t>
      </w:r>
    </w:p>
    <w:p w:rsidR="00E34A60" w:rsidRPr="00AE5C18" w:rsidRDefault="00E34A60" w:rsidP="00AE5C18">
      <w:pPr>
        <w:autoSpaceDE w:val="0"/>
        <w:autoSpaceDN w:val="0"/>
        <w:adjustRightInd w:val="0"/>
        <w:ind w:firstLine="567"/>
        <w:jc w:val="both"/>
        <w:rPr>
          <w:sz w:val="26"/>
          <w:szCs w:val="26"/>
        </w:rPr>
      </w:pPr>
      <w:r w:rsidRPr="00AE5C18">
        <w:rPr>
          <w:sz w:val="26"/>
          <w:szCs w:val="26"/>
        </w:rPr>
        <w:t>416330, Астраханская область, Камызякский район, с. Каралат, ул. Ленина, 62.</w:t>
      </w:r>
    </w:p>
    <w:p w:rsidR="00E34A60" w:rsidRPr="00AE5C18" w:rsidRDefault="00E34A60" w:rsidP="00AE5C18">
      <w:pPr>
        <w:autoSpaceDE w:val="0"/>
        <w:autoSpaceDN w:val="0"/>
        <w:adjustRightInd w:val="0"/>
        <w:ind w:firstLine="567"/>
        <w:jc w:val="both"/>
        <w:rPr>
          <w:sz w:val="26"/>
          <w:szCs w:val="26"/>
        </w:rPr>
      </w:pPr>
      <w:r w:rsidRPr="00AE5C18">
        <w:rPr>
          <w:sz w:val="26"/>
          <w:szCs w:val="26"/>
        </w:rPr>
        <w:t>Телефон приёмной администрации: (85145)95-1-45; факс (85145)95-1-45.</w:t>
      </w:r>
    </w:p>
    <w:p w:rsidR="00E34A60" w:rsidRPr="00AE5C18" w:rsidRDefault="00E34A60" w:rsidP="00AE5C18">
      <w:pPr>
        <w:autoSpaceDE w:val="0"/>
        <w:autoSpaceDN w:val="0"/>
        <w:adjustRightInd w:val="0"/>
        <w:ind w:firstLine="567"/>
        <w:jc w:val="both"/>
        <w:rPr>
          <w:sz w:val="26"/>
          <w:szCs w:val="26"/>
        </w:rPr>
      </w:pPr>
      <w:r w:rsidRPr="00AE5C18">
        <w:rPr>
          <w:sz w:val="26"/>
          <w:szCs w:val="26"/>
        </w:rPr>
        <w:t xml:space="preserve">Адрес электронной почты администрации:   </w:t>
      </w:r>
      <w:r w:rsidRPr="00AE5C18">
        <w:rPr>
          <w:sz w:val="26"/>
          <w:szCs w:val="26"/>
          <w:lang w:val="en-US"/>
        </w:rPr>
        <w:t>karalat</w:t>
      </w:r>
      <w:r w:rsidRPr="00AE5C18">
        <w:rPr>
          <w:sz w:val="26"/>
          <w:szCs w:val="26"/>
        </w:rPr>
        <w:t>308@</w:t>
      </w:r>
      <w:r w:rsidRPr="00AE5C18">
        <w:rPr>
          <w:sz w:val="26"/>
          <w:szCs w:val="26"/>
          <w:lang w:val="en-US"/>
        </w:rPr>
        <w:t>yandex</w:t>
      </w:r>
      <w:r w:rsidRPr="00AE5C18">
        <w:rPr>
          <w:sz w:val="26"/>
          <w:szCs w:val="26"/>
        </w:rPr>
        <w:t>.</w:t>
      </w:r>
      <w:r w:rsidRPr="00AE5C18">
        <w:rPr>
          <w:sz w:val="26"/>
          <w:szCs w:val="26"/>
          <w:lang w:val="en-US"/>
        </w:rPr>
        <w:t>ru</w:t>
      </w:r>
      <w:r w:rsidRPr="00AE5C18">
        <w:rPr>
          <w:sz w:val="26"/>
          <w:szCs w:val="26"/>
        </w:rPr>
        <w:t>.</w:t>
      </w:r>
    </w:p>
    <w:p w:rsidR="00E34A60" w:rsidRPr="00AE5C18" w:rsidRDefault="00E34A60" w:rsidP="00AE5C18">
      <w:pPr>
        <w:autoSpaceDE w:val="0"/>
        <w:autoSpaceDN w:val="0"/>
        <w:adjustRightInd w:val="0"/>
        <w:ind w:firstLine="567"/>
        <w:jc w:val="both"/>
        <w:rPr>
          <w:sz w:val="26"/>
          <w:szCs w:val="26"/>
        </w:rPr>
      </w:pPr>
      <w:r w:rsidRPr="00AE5C18">
        <w:rPr>
          <w:sz w:val="26"/>
          <w:szCs w:val="26"/>
        </w:rPr>
        <w:t xml:space="preserve">Адрес официального сайта администрации в сети Интернет: </w:t>
      </w:r>
      <w:hyperlink r:id="rId13" w:tgtFrame="_blank" w:history="1">
        <w:r w:rsidRPr="00AE5C18">
          <w:rPr>
            <w:rStyle w:val="a9"/>
            <w:color w:val="548DD4"/>
            <w:sz w:val="26"/>
            <w:szCs w:val="26"/>
            <w:shd w:val="clear" w:color="auto" w:fill="FFFFFF"/>
          </w:rPr>
          <w:t>https://admkaralatskii.ru/</w:t>
        </w:r>
      </w:hyperlink>
      <w:r w:rsidRPr="00AE5C18">
        <w:rPr>
          <w:sz w:val="26"/>
          <w:szCs w:val="26"/>
        </w:rPr>
        <w:t xml:space="preserve">. </w:t>
      </w:r>
    </w:p>
    <w:p w:rsidR="00E34A60" w:rsidRPr="00AE5C18" w:rsidRDefault="00E34A60" w:rsidP="00AE5C18">
      <w:pPr>
        <w:autoSpaceDE w:val="0"/>
        <w:autoSpaceDN w:val="0"/>
        <w:adjustRightInd w:val="0"/>
        <w:ind w:firstLine="567"/>
        <w:jc w:val="both"/>
        <w:rPr>
          <w:sz w:val="26"/>
          <w:szCs w:val="26"/>
        </w:rPr>
      </w:pPr>
      <w:r w:rsidRPr="00AE5C18">
        <w:rPr>
          <w:sz w:val="26"/>
          <w:szCs w:val="26"/>
        </w:rPr>
        <w:t>График работы:  понедельник - пятница с 08.00 ч. до 17.00 ч., перерыв - с 12.00 ч. до 14.00 ч., выходные - суббота, воскресенье.</w:t>
      </w:r>
    </w:p>
    <w:p w:rsidR="00BA4F4E" w:rsidRPr="00AE5C18" w:rsidRDefault="00EE317A" w:rsidP="00AE5C18">
      <w:pPr>
        <w:pStyle w:val="ConsPlusTitle"/>
        <w:ind w:firstLine="567"/>
        <w:jc w:val="both"/>
        <w:rPr>
          <w:rFonts w:ascii="Times New Roman" w:hAnsi="Times New Roman" w:cs="Times New Roman"/>
          <w:b w:val="0"/>
          <w:sz w:val="26"/>
          <w:szCs w:val="26"/>
        </w:rPr>
      </w:pPr>
      <w:r w:rsidRPr="00AE5C18">
        <w:rPr>
          <w:rFonts w:ascii="Times New Roman" w:hAnsi="Times New Roman" w:cs="Times New Roman"/>
          <w:b w:val="0"/>
          <w:sz w:val="26"/>
          <w:szCs w:val="26"/>
        </w:rPr>
        <w:t>1.3.2</w:t>
      </w:r>
      <w:r w:rsidR="00BA4F4E" w:rsidRPr="00AE5C18">
        <w:rPr>
          <w:rFonts w:ascii="Times New Roman" w:hAnsi="Times New Roman" w:cs="Times New Roman"/>
          <w:b w:val="0"/>
          <w:sz w:val="26"/>
          <w:szCs w:val="26"/>
        </w:rPr>
        <w:t>.  Информация о месте нахождения и графике работы Камызякского филиала АУ АО «МФЦ».</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Почтовый адрес МФЦ: 416343, Астраханская область, Камызякский район, г. Камызяк,  ул. Молодежная, д. 32.</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График работы МФЦ:</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понедельник – среда, пятница: с 08.00 до 17.00 часов;</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четверг: с 08.00 до 19:30;</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суббота: с 08.00 до 13:00;</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выходной день – воскресенье.</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Справочные телефоны МФЦ:</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8(8512) 66-88-17;</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8(85145) 7-00-43.</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 xml:space="preserve">Адрес официального сайта МФЦ в сети «Интернет»: </w:t>
      </w:r>
      <w:hyperlink r:id="rId14" w:history="1">
        <w:r w:rsidRPr="00AE5C18">
          <w:rPr>
            <w:rFonts w:cs="Times New Roman"/>
            <w:color w:val="auto"/>
            <w:sz w:val="26"/>
            <w:szCs w:val="26"/>
          </w:rPr>
          <w:t>mfc.astrobl.ru</w:t>
        </w:r>
      </w:hyperlink>
      <w:r w:rsidRPr="00AE5C18">
        <w:rPr>
          <w:rFonts w:cs="Times New Roman"/>
          <w:color w:val="auto"/>
          <w:sz w:val="26"/>
          <w:szCs w:val="26"/>
        </w:rPr>
        <w:t>.</w:t>
      </w:r>
    </w:p>
    <w:p w:rsidR="00BA4F4E" w:rsidRPr="00AE5C18" w:rsidRDefault="00BA4F4E" w:rsidP="00AE5C18">
      <w:pPr>
        <w:pStyle w:val="afc"/>
        <w:ind w:firstLine="567"/>
        <w:rPr>
          <w:rFonts w:cs="Times New Roman"/>
          <w:color w:val="auto"/>
          <w:sz w:val="26"/>
          <w:szCs w:val="26"/>
        </w:rPr>
      </w:pPr>
      <w:r w:rsidRPr="00AE5C18">
        <w:rPr>
          <w:rFonts w:cs="Times New Roman"/>
          <w:color w:val="auto"/>
          <w:sz w:val="26"/>
          <w:szCs w:val="26"/>
        </w:rPr>
        <w:t xml:space="preserve">Адрес электронной почты МФЦ: </w:t>
      </w:r>
      <w:hyperlink r:id="rId15" w:history="1">
        <w:r w:rsidRPr="00AE5C18">
          <w:rPr>
            <w:rStyle w:val="a9"/>
            <w:rFonts w:cs="Times New Roman"/>
            <w:color w:val="auto"/>
            <w:sz w:val="26"/>
            <w:szCs w:val="26"/>
            <w:u w:val="none"/>
          </w:rPr>
          <w:t>astr_mfc@mail.ru</w:t>
        </w:r>
      </w:hyperlink>
      <w:r w:rsidRPr="00AE5C18">
        <w:rPr>
          <w:rFonts w:cs="Times New Roman"/>
          <w:color w:val="auto"/>
          <w:sz w:val="26"/>
          <w:szCs w:val="26"/>
        </w:rPr>
        <w:t>.</w:t>
      </w:r>
    </w:p>
    <w:p w:rsidR="00BA4F4E" w:rsidRPr="00AE5C18" w:rsidRDefault="00EE317A" w:rsidP="00AE5C18">
      <w:pPr>
        <w:pStyle w:val="ConsPlusNormal"/>
        <w:widowControl/>
        <w:ind w:firstLine="567"/>
        <w:jc w:val="both"/>
        <w:rPr>
          <w:rFonts w:ascii="Times New Roman" w:hAnsi="Times New Roman" w:cs="Times New Roman"/>
          <w:sz w:val="26"/>
          <w:szCs w:val="26"/>
        </w:rPr>
      </w:pPr>
      <w:r w:rsidRPr="00AE5C18">
        <w:rPr>
          <w:rFonts w:ascii="Times New Roman" w:hAnsi="Times New Roman" w:cs="Times New Roman"/>
          <w:sz w:val="26"/>
          <w:szCs w:val="26"/>
        </w:rPr>
        <w:t>1.3.3</w:t>
      </w:r>
      <w:r w:rsidR="00BA4F4E" w:rsidRPr="00AE5C18">
        <w:rPr>
          <w:rFonts w:ascii="Times New Roman" w:hAnsi="Times New Roman" w:cs="Times New Roman"/>
          <w:sz w:val="26"/>
          <w:szCs w:val="26"/>
        </w:rPr>
        <w:t xml:space="preserve">. Информирование заявителей о предоставлении муниципальной услуги осуществляется </w:t>
      </w:r>
      <w:r w:rsidR="00BA4F4E" w:rsidRPr="00AE5C18">
        <w:rPr>
          <w:rFonts w:ascii="Times New Roman" w:hAnsi="Times New Roman" w:cs="Times New Roman"/>
          <w:kern w:val="2"/>
          <w:sz w:val="26"/>
          <w:szCs w:val="26"/>
          <w:lang w:eastAsia="ar-SA"/>
        </w:rPr>
        <w:t xml:space="preserve">должностным лицом администрации, и сотрудниками МФЦ, ответственным за предоставление муниципальной услуги.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 местонахождении и графике работы администрации, МФЦ;</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 справочных телефонах администрации, о почтовом адресе администрации, МФЦ;</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 порядке, форме и месте размещения указанной информации в настоящем пункте административного регламента информации.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Основными требованиями к консультации заявителей являются: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полнота, актуальность и достоверность информации о порядке предоставления муниципальной услуги, в том числе в электронной форме;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своевременность;</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четкость в изложении материала;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наглядность форм подачи материала;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 удобство и доступность.</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A4F4E" w:rsidRPr="00AE5C18" w:rsidRDefault="00EE317A" w:rsidP="00AE5C18">
      <w:pPr>
        <w:pStyle w:val="afc"/>
        <w:ind w:firstLine="567"/>
        <w:jc w:val="both"/>
        <w:rPr>
          <w:rFonts w:cs="Times New Roman"/>
          <w:color w:val="auto"/>
          <w:sz w:val="26"/>
          <w:szCs w:val="26"/>
        </w:rPr>
      </w:pPr>
      <w:r w:rsidRPr="00AE5C18">
        <w:rPr>
          <w:rFonts w:cs="Times New Roman"/>
          <w:color w:val="auto"/>
          <w:sz w:val="26"/>
          <w:szCs w:val="26"/>
        </w:rPr>
        <w:t>1.3.4</w:t>
      </w:r>
      <w:r w:rsidR="00BA4F4E" w:rsidRPr="00AE5C18">
        <w:rPr>
          <w:rFonts w:cs="Times New Roman"/>
          <w:color w:val="auto"/>
          <w:sz w:val="26"/>
          <w:szCs w:val="26"/>
        </w:rPr>
        <w:t>. Информирование заявителей в администрации осуществляется в форме: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взаимодействия должностных лиц администрации, ответственных за предоставление муниципальной услуги, либо сотрудниками МФЦ,  с заявителями по почте,  электронной почте;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информационных материалов, которые размещаются на официальном сайте администрации </w:t>
      </w:r>
      <w:hyperlink r:id="rId16" w:history="1">
        <w:r w:rsidRPr="00AE5C18">
          <w:rPr>
            <w:rStyle w:val="a9"/>
            <w:rFonts w:cs="Times New Roman"/>
            <w:color w:val="auto"/>
            <w:sz w:val="26"/>
            <w:szCs w:val="26"/>
            <w:u w:val="none"/>
          </w:rPr>
          <w:t>http://mo.astrobl.ru/content/mo-kamyzjakskij-rajon</w:t>
        </w:r>
      </w:hyperlink>
      <w:r w:rsidRPr="00AE5C18">
        <w:rPr>
          <w:rFonts w:cs="Times New Roman"/>
          <w:color w:val="auto"/>
          <w:sz w:val="26"/>
          <w:szCs w:val="26"/>
        </w:rPr>
        <w:t xml:space="preserve">, на официальном сайте МФЦ в сети «Интернет» </w:t>
      </w:r>
      <w:r w:rsidRPr="00AE5C18">
        <w:rPr>
          <w:rFonts w:cs="Times New Roman"/>
          <w:color w:val="auto"/>
          <w:sz w:val="26"/>
          <w:szCs w:val="26"/>
          <w:lang w:val="en-US"/>
        </w:rPr>
        <w:t>www</w:t>
      </w:r>
      <w:r w:rsidRPr="00AE5C18">
        <w:rPr>
          <w:rFonts w:cs="Times New Roman"/>
          <w:color w:val="auto"/>
          <w:sz w:val="26"/>
          <w:szCs w:val="26"/>
        </w:rPr>
        <w:t>.</w:t>
      </w:r>
      <w:hyperlink r:id="rId17" w:history="1">
        <w:r w:rsidRPr="00AE5C18">
          <w:rPr>
            <w:rFonts w:cs="Times New Roman"/>
            <w:color w:val="auto"/>
            <w:sz w:val="26"/>
            <w:szCs w:val="26"/>
          </w:rPr>
          <w:t>mfc.astrobl.ru</w:t>
        </w:r>
      </w:hyperlink>
      <w:r w:rsidRPr="00AE5C18">
        <w:rPr>
          <w:rFonts w:cs="Times New Roman"/>
          <w:color w:val="auto"/>
          <w:sz w:val="26"/>
          <w:szCs w:val="26"/>
        </w:rPr>
        <w:t xml:space="preserve">, на региональном портале </w:t>
      </w:r>
      <w:r w:rsidRPr="00AE5C18">
        <w:rPr>
          <w:rFonts w:cs="Times New Roman"/>
          <w:color w:val="auto"/>
          <w:sz w:val="26"/>
          <w:szCs w:val="26"/>
          <w:lang w:val="en-US"/>
        </w:rPr>
        <w:t>http</w:t>
      </w:r>
      <w:r w:rsidRPr="00AE5C18">
        <w:rPr>
          <w:rFonts w:cs="Times New Roman"/>
          <w:color w:val="auto"/>
          <w:sz w:val="26"/>
          <w:szCs w:val="26"/>
        </w:rPr>
        <w:t>://</w:t>
      </w:r>
      <w:r w:rsidRPr="00AE5C18">
        <w:rPr>
          <w:rFonts w:cs="Times New Roman"/>
          <w:color w:val="auto"/>
          <w:sz w:val="26"/>
          <w:szCs w:val="26"/>
          <w:lang w:val="en-US"/>
        </w:rPr>
        <w:t>gosuslugi</w:t>
      </w:r>
      <w:r w:rsidRPr="00AE5C18">
        <w:rPr>
          <w:rFonts w:cs="Times New Roman"/>
          <w:color w:val="auto"/>
          <w:sz w:val="26"/>
          <w:szCs w:val="26"/>
        </w:rPr>
        <w:t>.</w:t>
      </w:r>
      <w:r w:rsidRPr="00AE5C18">
        <w:rPr>
          <w:rFonts w:cs="Times New Roman"/>
          <w:color w:val="auto"/>
          <w:sz w:val="26"/>
          <w:szCs w:val="26"/>
          <w:lang w:val="en-US"/>
        </w:rPr>
        <w:t>astrobl</w:t>
      </w:r>
      <w:r w:rsidRPr="00AE5C18">
        <w:rPr>
          <w:rFonts w:cs="Times New Roman"/>
          <w:color w:val="auto"/>
          <w:sz w:val="26"/>
          <w:szCs w:val="26"/>
        </w:rPr>
        <w:t>.</w:t>
      </w:r>
      <w:r w:rsidRPr="00AE5C18">
        <w:rPr>
          <w:rFonts w:cs="Times New Roman"/>
          <w:color w:val="auto"/>
          <w:sz w:val="26"/>
          <w:szCs w:val="26"/>
          <w:lang w:val="en-US"/>
        </w:rPr>
        <w:t>ru</w:t>
      </w:r>
      <w:r w:rsidRPr="00AE5C18">
        <w:rPr>
          <w:rFonts w:cs="Times New Roman"/>
          <w:color w:val="auto"/>
          <w:sz w:val="26"/>
          <w:szCs w:val="26"/>
        </w:rPr>
        <w:t xml:space="preserve">, едином портале </w:t>
      </w:r>
      <w:r w:rsidRPr="00AE5C18">
        <w:rPr>
          <w:rFonts w:cs="Times New Roman"/>
          <w:color w:val="auto"/>
          <w:sz w:val="26"/>
          <w:szCs w:val="26"/>
          <w:lang w:val="en-US"/>
        </w:rPr>
        <w:t>http</w:t>
      </w:r>
      <w:r w:rsidRPr="00AE5C18">
        <w:rPr>
          <w:rFonts w:cs="Times New Roman"/>
          <w:color w:val="auto"/>
          <w:sz w:val="26"/>
          <w:szCs w:val="26"/>
        </w:rPr>
        <w:t>://</w:t>
      </w:r>
      <w:r w:rsidRPr="00AE5C18">
        <w:rPr>
          <w:rFonts w:cs="Times New Roman"/>
          <w:color w:val="auto"/>
          <w:sz w:val="26"/>
          <w:szCs w:val="26"/>
          <w:lang w:val="en-US"/>
        </w:rPr>
        <w:t>www</w:t>
      </w:r>
      <w:r w:rsidRPr="00AE5C18">
        <w:rPr>
          <w:rFonts w:cs="Times New Roman"/>
          <w:color w:val="auto"/>
          <w:sz w:val="26"/>
          <w:szCs w:val="26"/>
        </w:rPr>
        <w:t>.</w:t>
      </w:r>
      <w:r w:rsidRPr="00AE5C18">
        <w:rPr>
          <w:rFonts w:cs="Times New Roman"/>
          <w:color w:val="auto"/>
          <w:sz w:val="26"/>
          <w:szCs w:val="26"/>
          <w:lang w:val="en-US"/>
        </w:rPr>
        <w:t>gosuslugi</w:t>
      </w:r>
      <w:r w:rsidRPr="00AE5C18">
        <w:rPr>
          <w:rFonts w:cs="Times New Roman"/>
          <w:color w:val="auto"/>
          <w:sz w:val="26"/>
          <w:szCs w:val="26"/>
        </w:rPr>
        <w:t>.</w:t>
      </w:r>
      <w:r w:rsidRPr="00AE5C18">
        <w:rPr>
          <w:rFonts w:cs="Times New Roman"/>
          <w:color w:val="auto"/>
          <w:sz w:val="26"/>
          <w:szCs w:val="26"/>
          <w:lang w:val="en-US"/>
        </w:rPr>
        <w:t>ru</w:t>
      </w:r>
      <w:r w:rsidRPr="00AE5C18">
        <w:rPr>
          <w:rFonts w:cs="Times New Roman"/>
          <w:color w:val="auto"/>
          <w:sz w:val="26"/>
          <w:szCs w:val="26"/>
        </w:rPr>
        <w:t xml:space="preserve"> и на информационных стендах, размещенных в помещении администрации.</w:t>
      </w:r>
    </w:p>
    <w:p w:rsidR="00BA4F4E" w:rsidRPr="00AE5C18" w:rsidRDefault="00EE317A" w:rsidP="00AE5C18">
      <w:pPr>
        <w:pStyle w:val="afc"/>
        <w:ind w:firstLine="567"/>
        <w:jc w:val="both"/>
        <w:rPr>
          <w:rFonts w:cs="Times New Roman"/>
          <w:color w:val="auto"/>
          <w:sz w:val="26"/>
          <w:szCs w:val="26"/>
        </w:rPr>
      </w:pPr>
      <w:r w:rsidRPr="00AE5C18">
        <w:rPr>
          <w:rFonts w:cs="Times New Roman"/>
          <w:color w:val="auto"/>
          <w:sz w:val="26"/>
          <w:szCs w:val="26"/>
        </w:rPr>
        <w:t>1.3.5</w:t>
      </w:r>
      <w:r w:rsidR="00BA4F4E" w:rsidRPr="00AE5C18">
        <w:rPr>
          <w:rFonts w:cs="Times New Roman"/>
          <w:color w:val="auto"/>
          <w:sz w:val="26"/>
          <w:szCs w:val="26"/>
        </w:rPr>
        <w:t>. Требования к форме и характеру взаимодействия должностных лиц администрации, ответственных за предоставление муниципальной услуги, сотрудник МФЦ,  с заявителями: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при личном обращении заявителей должностное лицо администрации,  ответственное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A4F4E" w:rsidRPr="00AE5C18" w:rsidRDefault="00EE317A" w:rsidP="00AE5C18">
      <w:pPr>
        <w:pStyle w:val="afc"/>
        <w:ind w:firstLine="567"/>
        <w:jc w:val="both"/>
        <w:rPr>
          <w:rFonts w:cs="Times New Roman"/>
          <w:color w:val="auto"/>
          <w:sz w:val="26"/>
          <w:szCs w:val="26"/>
        </w:rPr>
      </w:pPr>
      <w:r w:rsidRPr="00AE5C18">
        <w:rPr>
          <w:rFonts w:cs="Times New Roman"/>
          <w:color w:val="auto"/>
          <w:sz w:val="26"/>
          <w:szCs w:val="26"/>
        </w:rPr>
        <w:t>1.3.6</w:t>
      </w:r>
      <w:r w:rsidR="00BA4F4E" w:rsidRPr="00AE5C18">
        <w:rPr>
          <w:rFonts w:cs="Times New Roman"/>
          <w:color w:val="auto"/>
          <w:sz w:val="26"/>
          <w:szCs w:val="26"/>
        </w:rPr>
        <w:t>. На информационных стендах и на официальном сайте администрации, МФЦ размещаются следующие материалы: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текст настоящего административного регламента;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 исчерпывающий перечень документов, которые заявитель самостоятельно представляет в администрацию, МФЦ для получения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образец заполнения заявления  о предоставлении муниципальной услуги (приложение №2 к административному регламенту);</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досудебный  (внесудебный)  порядок обжалования решений и действий (бездействий) администрации, специалистов администрации;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исчерпывающий перечень оснований для отказа в предоставлении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адрес, телефоны и график работы администрации, МФЦ;</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адреса, номера телефонов и факсов органов и организаций, участвующих в предоставлении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адреса электронной почты администрации, МФЦ, официального сайта муниципального образования «</w:t>
      </w:r>
      <w:r w:rsidR="00EE317A" w:rsidRPr="00AE5C18">
        <w:rPr>
          <w:rFonts w:cs="Times New Roman"/>
          <w:color w:val="auto"/>
          <w:sz w:val="26"/>
          <w:szCs w:val="26"/>
        </w:rPr>
        <w:t>Каралатский сельсовет</w:t>
      </w:r>
      <w:r w:rsidRPr="00AE5C18">
        <w:rPr>
          <w:rFonts w:cs="Times New Roman"/>
          <w:color w:val="auto"/>
          <w:sz w:val="26"/>
          <w:szCs w:val="26"/>
        </w:rPr>
        <w:t xml:space="preserve">» </w:t>
      </w:r>
      <w:hyperlink r:id="rId18" w:tgtFrame="_blank" w:history="1">
        <w:r w:rsidR="00EE317A" w:rsidRPr="00AE5C18">
          <w:rPr>
            <w:rStyle w:val="a9"/>
            <w:rFonts w:cs="Times New Roman"/>
            <w:color w:val="548DD4"/>
            <w:sz w:val="26"/>
            <w:szCs w:val="26"/>
            <w:shd w:val="clear" w:color="auto" w:fill="FFFFFF"/>
          </w:rPr>
          <w:t>https://admkaralatskii.ru/</w:t>
        </w:r>
      </w:hyperlink>
      <w:r w:rsidRPr="00AE5C18">
        <w:rPr>
          <w:rFonts w:cs="Times New Roman"/>
          <w:color w:val="auto"/>
          <w:sz w:val="26"/>
          <w:szCs w:val="26"/>
        </w:rPr>
        <w:t>, адрес регионального портала http://gosuslugi.astrobl.ru, адрес федерального портала http://www.</w:t>
      </w:r>
      <w:hyperlink r:id="rId19" w:history="1">
        <w:r w:rsidRPr="00AE5C18">
          <w:rPr>
            <w:rFonts w:cs="Times New Roman"/>
            <w:color w:val="auto"/>
            <w:sz w:val="26"/>
            <w:szCs w:val="26"/>
          </w:rPr>
          <w:t>gosuslugi.ru</w:t>
        </w:r>
      </w:hyperlink>
      <w:r w:rsidRPr="00AE5C18">
        <w:rPr>
          <w:rFonts w:cs="Times New Roman"/>
          <w:color w:val="auto"/>
          <w:sz w:val="26"/>
          <w:szCs w:val="26"/>
        </w:rPr>
        <w:t xml:space="preserve">, адрес МФЦ </w:t>
      </w:r>
      <w:r w:rsidRPr="00AE5C18">
        <w:rPr>
          <w:rFonts w:cs="Times New Roman"/>
          <w:color w:val="auto"/>
          <w:sz w:val="26"/>
          <w:szCs w:val="26"/>
          <w:lang w:val="en-US"/>
        </w:rPr>
        <w:t>www</w:t>
      </w:r>
      <w:r w:rsidRPr="00AE5C18">
        <w:rPr>
          <w:rFonts w:cs="Times New Roman"/>
          <w:color w:val="auto"/>
          <w:sz w:val="26"/>
          <w:szCs w:val="26"/>
        </w:rPr>
        <w:t>.</w:t>
      </w:r>
      <w:hyperlink r:id="rId20" w:history="1">
        <w:r w:rsidRPr="00AE5C18">
          <w:rPr>
            <w:rFonts w:cs="Times New Roman"/>
            <w:color w:val="auto"/>
            <w:sz w:val="26"/>
            <w:szCs w:val="26"/>
          </w:rPr>
          <w:t>mfc.astrobl.ru</w:t>
        </w:r>
      </w:hyperlink>
      <w:r w:rsidRPr="00AE5C18">
        <w:rPr>
          <w:rFonts w:cs="Times New Roman"/>
          <w:color w:val="auto"/>
          <w:sz w:val="26"/>
          <w:szCs w:val="26"/>
        </w:rPr>
        <w:t xml:space="preserve">.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A4F4E" w:rsidRPr="00AE5C18" w:rsidRDefault="00BA4F4E" w:rsidP="00AE5C18">
      <w:pPr>
        <w:pStyle w:val="afc"/>
        <w:ind w:firstLine="567"/>
        <w:jc w:val="both"/>
        <w:rPr>
          <w:rFonts w:ascii="Arial" w:hAnsi="Arial"/>
          <w:color w:val="auto"/>
          <w:sz w:val="26"/>
          <w:szCs w:val="26"/>
        </w:rPr>
      </w:pPr>
      <w:r w:rsidRPr="00AE5C18">
        <w:rPr>
          <w:rFonts w:cs="Times New Roman"/>
          <w:color w:val="auto"/>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A4F4E" w:rsidRPr="00AE5C18" w:rsidRDefault="00BA4F4E" w:rsidP="00AE5C18">
      <w:pPr>
        <w:ind w:firstLine="567"/>
        <w:rPr>
          <w:rFonts w:ascii="Arial" w:eastAsia="Arial CYR" w:hAnsi="Arial" w:cs="Arial"/>
          <w:bCs/>
          <w:sz w:val="26"/>
          <w:szCs w:val="26"/>
        </w:rPr>
      </w:pPr>
    </w:p>
    <w:p w:rsidR="00BA4F4E" w:rsidRPr="00AE5C18" w:rsidRDefault="00BA4F4E" w:rsidP="00AE5C18">
      <w:pPr>
        <w:pStyle w:val="110"/>
        <w:widowControl/>
        <w:ind w:firstLine="567"/>
        <w:jc w:val="center"/>
        <w:rPr>
          <w:rFonts w:eastAsia="Arial CYR" w:cs="Times New Roman"/>
          <w:bCs/>
          <w:sz w:val="26"/>
          <w:szCs w:val="26"/>
        </w:rPr>
      </w:pPr>
    </w:p>
    <w:p w:rsidR="00BA4F4E" w:rsidRPr="00AE5C18" w:rsidRDefault="00BA4F4E" w:rsidP="00AE5C18">
      <w:pPr>
        <w:pStyle w:val="110"/>
        <w:widowControl/>
        <w:ind w:firstLine="567"/>
        <w:jc w:val="center"/>
        <w:rPr>
          <w:rFonts w:cs="Times New Roman"/>
          <w:sz w:val="26"/>
          <w:szCs w:val="26"/>
        </w:rPr>
      </w:pPr>
      <w:r w:rsidRPr="00AE5C18">
        <w:rPr>
          <w:rFonts w:eastAsia="Arial CYR" w:cs="Times New Roman"/>
          <w:bCs/>
          <w:sz w:val="26"/>
          <w:szCs w:val="26"/>
        </w:rPr>
        <w:t>2. Стандарт предоставления муниципальной услуги</w:t>
      </w:r>
    </w:p>
    <w:p w:rsidR="00BA4F4E" w:rsidRPr="00AE5C18" w:rsidRDefault="00BA4F4E" w:rsidP="00AE5C18">
      <w:pPr>
        <w:autoSpaceDE w:val="0"/>
        <w:ind w:firstLine="567"/>
        <w:jc w:val="both"/>
        <w:rPr>
          <w:rFonts w:eastAsia="Arial CYR"/>
          <w:bCs/>
          <w:sz w:val="26"/>
          <w:szCs w:val="26"/>
        </w:rPr>
      </w:pPr>
    </w:p>
    <w:p w:rsidR="00BA4F4E" w:rsidRPr="00AE5C18" w:rsidRDefault="00BA4F4E" w:rsidP="00AE5C18">
      <w:pPr>
        <w:tabs>
          <w:tab w:val="left" w:pos="1020"/>
          <w:tab w:val="left" w:pos="1275"/>
        </w:tabs>
        <w:autoSpaceDE w:val="0"/>
        <w:ind w:firstLine="567"/>
        <w:jc w:val="both"/>
        <w:rPr>
          <w:sz w:val="26"/>
          <w:szCs w:val="26"/>
        </w:rPr>
      </w:pPr>
      <w:r w:rsidRPr="00AE5C18">
        <w:rPr>
          <w:rFonts w:eastAsia="Arial CYR"/>
          <w:sz w:val="26"/>
          <w:szCs w:val="26"/>
        </w:rPr>
        <w:t>2.1.</w:t>
      </w:r>
      <w:r w:rsidRPr="00AE5C18">
        <w:rPr>
          <w:rFonts w:eastAsia="Arial CYR"/>
          <w:sz w:val="26"/>
          <w:szCs w:val="26"/>
        </w:rPr>
        <w:tab/>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42330" w:rsidRPr="00AE5C18" w:rsidRDefault="00BA4F4E" w:rsidP="00AE5C18">
      <w:pPr>
        <w:suppressAutoHyphens/>
        <w:ind w:firstLine="567"/>
        <w:jc w:val="both"/>
        <w:rPr>
          <w:sz w:val="26"/>
          <w:szCs w:val="26"/>
        </w:rPr>
      </w:pPr>
      <w:r w:rsidRPr="00AE5C18">
        <w:rPr>
          <w:rFonts w:eastAsia="Arial CYR"/>
          <w:sz w:val="26"/>
          <w:szCs w:val="26"/>
        </w:rPr>
        <w:t>2.2.</w:t>
      </w:r>
      <w:r w:rsidRPr="00AE5C18">
        <w:rPr>
          <w:rFonts w:eastAsia="Arial CYR"/>
          <w:sz w:val="26"/>
          <w:szCs w:val="26"/>
        </w:rPr>
        <w:tab/>
      </w:r>
      <w:r w:rsidR="00C42330" w:rsidRPr="00AE5C18">
        <w:rPr>
          <w:sz w:val="26"/>
          <w:szCs w:val="26"/>
        </w:rPr>
        <w:t>Органы и организации, участвующие в предоставлении муниципальной услуги.</w:t>
      </w:r>
    </w:p>
    <w:p w:rsidR="00C42330" w:rsidRPr="00AE5C18" w:rsidRDefault="00C42330" w:rsidP="00AE5C18">
      <w:pPr>
        <w:autoSpaceDE w:val="0"/>
        <w:autoSpaceDN w:val="0"/>
        <w:adjustRightInd w:val="0"/>
        <w:ind w:firstLine="567"/>
        <w:jc w:val="both"/>
        <w:rPr>
          <w:sz w:val="26"/>
          <w:szCs w:val="26"/>
        </w:rPr>
      </w:pPr>
      <w:r w:rsidRPr="00AE5C18">
        <w:rPr>
          <w:sz w:val="26"/>
          <w:szCs w:val="26"/>
        </w:rPr>
        <w:t>Предоставление муниципальной услуги осуществляется администрацией.</w:t>
      </w:r>
    </w:p>
    <w:p w:rsidR="00BA4F4E" w:rsidRPr="00AE5C18" w:rsidRDefault="00C42330" w:rsidP="00AE5C18">
      <w:pPr>
        <w:tabs>
          <w:tab w:val="left" w:pos="1020"/>
          <w:tab w:val="left" w:pos="1275"/>
        </w:tabs>
        <w:autoSpaceDE w:val="0"/>
        <w:ind w:firstLine="567"/>
        <w:jc w:val="both"/>
        <w:rPr>
          <w:sz w:val="26"/>
          <w:szCs w:val="26"/>
        </w:rPr>
      </w:pPr>
      <w:r w:rsidRPr="00AE5C18">
        <w:rPr>
          <w:sz w:val="26"/>
          <w:szCs w:val="26"/>
        </w:rPr>
        <w:t>Ответственными за предоставление муниципальной услуги являются должностные лица администрации,</w:t>
      </w:r>
      <w:r w:rsidRPr="00AE5C18">
        <w:rPr>
          <w:spacing w:val="4"/>
          <w:sz w:val="26"/>
          <w:szCs w:val="26"/>
        </w:rPr>
        <w:t xml:space="preserve"> ответственные за выполнение конкретной административной процедуры согласно административному регламенту</w:t>
      </w:r>
      <w:r w:rsidR="00BA4F4E" w:rsidRPr="00AE5C18">
        <w:rPr>
          <w:rFonts w:eastAsia="Arial CYR"/>
          <w:sz w:val="26"/>
          <w:szCs w:val="26"/>
        </w:rPr>
        <w:t>.</w:t>
      </w:r>
    </w:p>
    <w:p w:rsidR="00BA4F4E" w:rsidRPr="00AE5C18" w:rsidRDefault="00BA4F4E" w:rsidP="00AE5C18">
      <w:pPr>
        <w:autoSpaceDE w:val="0"/>
        <w:ind w:firstLine="567"/>
        <w:jc w:val="both"/>
        <w:rPr>
          <w:sz w:val="26"/>
          <w:szCs w:val="26"/>
        </w:rPr>
      </w:pPr>
      <w:r w:rsidRPr="00AE5C18">
        <w:rPr>
          <w:rFonts w:eastAsia="Arial CYR"/>
          <w:sz w:val="26"/>
          <w:szCs w:val="26"/>
        </w:rPr>
        <w:t>2.2.1.</w:t>
      </w:r>
      <w:r w:rsidRPr="00AE5C18">
        <w:rPr>
          <w:rFonts w:eastAsia="Arial CYR"/>
          <w:sz w:val="26"/>
          <w:szCs w:val="26"/>
        </w:rPr>
        <w:tab/>
        <w:t>Предоставление муниципальной услуги осуществляется администрацией</w:t>
      </w:r>
      <w:r w:rsidR="00C42330" w:rsidRPr="00AE5C18">
        <w:rPr>
          <w:rFonts w:eastAsia="Arial CYR"/>
          <w:sz w:val="26"/>
          <w:szCs w:val="26"/>
        </w:rPr>
        <w:t xml:space="preserve"> муниципального образования «Каралатский сельсовет»</w:t>
      </w:r>
      <w:r w:rsidRPr="00AE5C18">
        <w:rPr>
          <w:rFonts w:eastAsia="Arial CYR"/>
          <w:sz w:val="26"/>
          <w:szCs w:val="26"/>
        </w:rPr>
        <w:t>, при участии МФЦ.</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rsidR="00BA4F4E" w:rsidRPr="00AE5C18" w:rsidRDefault="00BA4F4E" w:rsidP="00AE5C18">
      <w:pPr>
        <w:autoSpaceDE w:val="0"/>
        <w:ind w:firstLine="567"/>
        <w:jc w:val="both"/>
        <w:rPr>
          <w:sz w:val="26"/>
          <w:szCs w:val="26"/>
        </w:rPr>
      </w:pPr>
      <w:bookmarkStart w:id="0" w:name="sub_10222"/>
      <w:r w:rsidRPr="00AE5C18">
        <w:rPr>
          <w:rFonts w:eastAsia="Arial CYR"/>
          <w:sz w:val="26"/>
          <w:szCs w:val="26"/>
        </w:rPr>
        <w:lastRenderedPageBreak/>
        <w:t>2.2.2.</w:t>
      </w:r>
      <w:r w:rsidRPr="00AE5C18">
        <w:rPr>
          <w:rFonts w:eastAsia="Arial CYR"/>
          <w:sz w:val="26"/>
          <w:szCs w:val="26"/>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0"/>
      <w:r w:rsidRPr="00AE5C18">
        <w:rPr>
          <w:rFonts w:eastAsia="Arial CYR"/>
          <w:sz w:val="26"/>
          <w:szCs w:val="26"/>
        </w:rPr>
        <w:t>.</w:t>
      </w:r>
    </w:p>
    <w:p w:rsidR="00BA4F4E" w:rsidRPr="00AE5C18" w:rsidRDefault="00BA4F4E" w:rsidP="00AE5C18">
      <w:pPr>
        <w:ind w:firstLine="567"/>
        <w:jc w:val="both"/>
        <w:rPr>
          <w:sz w:val="26"/>
          <w:szCs w:val="26"/>
        </w:rPr>
      </w:pPr>
      <w:r w:rsidRPr="00AE5C18">
        <w:rPr>
          <w:rFonts w:eastAsia="Arial CYR"/>
          <w:sz w:val="26"/>
          <w:szCs w:val="26"/>
        </w:rPr>
        <w:t>2.2.3.</w:t>
      </w:r>
      <w:r w:rsidRPr="00AE5C18">
        <w:rPr>
          <w:rFonts w:eastAsia="Arial CYR"/>
          <w:sz w:val="26"/>
          <w:szCs w:val="26"/>
        </w:rPr>
        <w:tab/>
        <w:t xml:space="preserve">Орган, предоставляющий сведения, необходимые для предоставления муниципальной </w:t>
      </w:r>
      <w:r w:rsidRPr="00AE5C18">
        <w:rPr>
          <w:sz w:val="26"/>
          <w:szCs w:val="26"/>
        </w:rPr>
        <w:t>услуги, в порядке межведомственного информационного взаимодействия:</w:t>
      </w:r>
    </w:p>
    <w:p w:rsidR="00BA4F4E" w:rsidRPr="00AE5C18" w:rsidRDefault="00BA4F4E" w:rsidP="00AE5C18">
      <w:pPr>
        <w:ind w:firstLine="567"/>
        <w:jc w:val="both"/>
        <w:rPr>
          <w:sz w:val="26"/>
          <w:szCs w:val="26"/>
        </w:rPr>
      </w:pPr>
      <w:r w:rsidRPr="00AE5C18">
        <w:rPr>
          <w:sz w:val="26"/>
          <w:szCs w:val="26"/>
        </w:rPr>
        <w:t>- Федеральная служба государственной регистрации, кадастра и картографии по Астраханской области.</w:t>
      </w:r>
    </w:p>
    <w:p w:rsidR="00BA4F4E" w:rsidRPr="00AE5C18" w:rsidRDefault="00BA4F4E" w:rsidP="00AE5C18">
      <w:pPr>
        <w:autoSpaceDE w:val="0"/>
        <w:ind w:firstLine="567"/>
        <w:jc w:val="both"/>
        <w:rPr>
          <w:sz w:val="26"/>
          <w:szCs w:val="26"/>
        </w:rPr>
      </w:pPr>
      <w:r w:rsidRPr="00AE5C18">
        <w:rPr>
          <w:sz w:val="26"/>
          <w:szCs w:val="26"/>
        </w:rPr>
        <w:t>2.2.4.</w:t>
      </w:r>
      <w:r w:rsidRPr="00AE5C18">
        <w:rPr>
          <w:sz w:val="26"/>
          <w:szCs w:val="26"/>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AE5C18">
        <w:rPr>
          <w:rFonts w:eastAsia="Arial CYR"/>
          <w:sz w:val="26"/>
          <w:szCs w:val="26"/>
        </w:rPr>
        <w:t>изации.</w:t>
      </w:r>
    </w:p>
    <w:p w:rsidR="00BA4F4E" w:rsidRPr="00AE5C18" w:rsidRDefault="00BA4F4E" w:rsidP="00AE5C18">
      <w:pPr>
        <w:tabs>
          <w:tab w:val="left" w:pos="1260"/>
        </w:tabs>
        <w:autoSpaceDE w:val="0"/>
        <w:ind w:firstLine="567"/>
        <w:jc w:val="both"/>
        <w:rPr>
          <w:sz w:val="26"/>
          <w:szCs w:val="26"/>
        </w:rPr>
      </w:pPr>
      <w:r w:rsidRPr="00AE5C18">
        <w:rPr>
          <w:rFonts w:eastAsia="Arial CYR"/>
          <w:sz w:val="26"/>
          <w:szCs w:val="26"/>
        </w:rPr>
        <w:t>2.3.</w:t>
      </w:r>
      <w:r w:rsidRPr="00AE5C18">
        <w:rPr>
          <w:rFonts w:eastAsia="Arial CYR"/>
          <w:sz w:val="26"/>
          <w:szCs w:val="26"/>
        </w:rPr>
        <w:tab/>
        <w:t>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оформленное в форме постановления администрации муниципального образования «</w:t>
      </w:r>
      <w:r w:rsidR="00D76222" w:rsidRPr="00AE5C18">
        <w:rPr>
          <w:rFonts w:eastAsia="Arial CYR"/>
          <w:sz w:val="26"/>
          <w:szCs w:val="26"/>
        </w:rPr>
        <w:t>Каралатский сельсовет</w:t>
      </w:r>
      <w:r w:rsidRPr="00AE5C18">
        <w:rPr>
          <w:rFonts w:eastAsia="Arial CYR"/>
          <w:sz w:val="26"/>
          <w:szCs w:val="26"/>
        </w:rPr>
        <w:t>».</w:t>
      </w:r>
    </w:p>
    <w:p w:rsidR="00BA4F4E" w:rsidRPr="00AE5C18" w:rsidRDefault="00BA4F4E" w:rsidP="00AE5C18">
      <w:pPr>
        <w:tabs>
          <w:tab w:val="left" w:pos="1275"/>
        </w:tabs>
        <w:autoSpaceDE w:val="0"/>
        <w:ind w:firstLine="567"/>
        <w:jc w:val="both"/>
        <w:rPr>
          <w:sz w:val="26"/>
          <w:szCs w:val="26"/>
        </w:rPr>
      </w:pPr>
      <w:r w:rsidRPr="00AE5C18">
        <w:rPr>
          <w:rFonts w:eastAsia="Arial CYR"/>
          <w:sz w:val="26"/>
          <w:szCs w:val="26"/>
        </w:rPr>
        <w:t>2.4.</w:t>
      </w:r>
      <w:r w:rsidRPr="00AE5C18">
        <w:rPr>
          <w:rFonts w:eastAsia="Arial CYR"/>
          <w:sz w:val="26"/>
          <w:szCs w:val="26"/>
        </w:rPr>
        <w:tab/>
        <w:t>Срок    предоставления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Срок осуществления административной процедуры по предоставлению разрешения на отклонение от предельных параметров разрешенного строительства, реконструкции объекта капитального строительства либо по принятию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не более 123 дней и складывается из следующих сроков:</w:t>
      </w:r>
    </w:p>
    <w:p w:rsidR="00BA4F4E" w:rsidRPr="00AE5C18" w:rsidRDefault="00BA4F4E" w:rsidP="00AE5C18">
      <w:pPr>
        <w:tabs>
          <w:tab w:val="left" w:pos="930"/>
        </w:tabs>
        <w:autoSpaceDE w:val="0"/>
        <w:ind w:firstLine="567"/>
        <w:jc w:val="both"/>
        <w:rPr>
          <w:sz w:val="26"/>
          <w:szCs w:val="26"/>
        </w:rPr>
      </w:pPr>
      <w:r w:rsidRPr="00AE5C18">
        <w:rPr>
          <w:rFonts w:eastAsia="Arial CYR"/>
          <w:sz w:val="26"/>
          <w:szCs w:val="26"/>
        </w:rPr>
        <w:t>-</w:t>
      </w:r>
      <w:r w:rsidRPr="00AE5C18">
        <w:rPr>
          <w:rFonts w:eastAsia="Arial CYR"/>
          <w:sz w:val="26"/>
          <w:szCs w:val="26"/>
        </w:rPr>
        <w:tab/>
        <w:t>приём и регистрация заявления и документов - 2 дня;</w:t>
      </w:r>
    </w:p>
    <w:p w:rsidR="00BA4F4E" w:rsidRPr="00AE5C18" w:rsidRDefault="00BA4F4E" w:rsidP="00AE5C18">
      <w:pPr>
        <w:tabs>
          <w:tab w:val="left" w:pos="930"/>
        </w:tabs>
        <w:autoSpaceDE w:val="0"/>
        <w:ind w:firstLine="567"/>
        <w:jc w:val="both"/>
        <w:rPr>
          <w:sz w:val="26"/>
          <w:szCs w:val="26"/>
        </w:rPr>
      </w:pPr>
      <w:r w:rsidRPr="00AE5C18">
        <w:rPr>
          <w:rFonts w:eastAsia="Arial CYR"/>
          <w:sz w:val="26"/>
          <w:szCs w:val="26"/>
        </w:rPr>
        <w:t>-</w:t>
      </w:r>
      <w:r w:rsidRPr="00AE5C18">
        <w:rPr>
          <w:rFonts w:eastAsia="Arial CYR"/>
          <w:sz w:val="26"/>
          <w:szCs w:val="26"/>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rsidR="00BA4F4E" w:rsidRPr="00AE5C18" w:rsidRDefault="00BA4F4E" w:rsidP="00AE5C18">
      <w:pPr>
        <w:tabs>
          <w:tab w:val="left" w:pos="930"/>
        </w:tabs>
        <w:autoSpaceDE w:val="0"/>
        <w:ind w:firstLine="567"/>
        <w:jc w:val="both"/>
        <w:rPr>
          <w:sz w:val="26"/>
          <w:szCs w:val="26"/>
        </w:rPr>
      </w:pPr>
      <w:r w:rsidRPr="00AE5C18">
        <w:rPr>
          <w:rFonts w:eastAsia="Arial CYR"/>
          <w:sz w:val="26"/>
          <w:szCs w:val="26"/>
        </w:rPr>
        <w:t>-</w:t>
      </w:r>
      <w:r w:rsidRPr="00AE5C18">
        <w:rPr>
          <w:rFonts w:eastAsia="Arial CYR"/>
          <w:sz w:val="26"/>
          <w:szCs w:val="26"/>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rsidR="00BA4F4E" w:rsidRPr="00AE5C18" w:rsidRDefault="00BA4F4E" w:rsidP="00AE5C18">
      <w:pPr>
        <w:tabs>
          <w:tab w:val="left" w:pos="930"/>
        </w:tabs>
        <w:autoSpaceDE w:val="0"/>
        <w:ind w:firstLine="567"/>
        <w:jc w:val="both"/>
        <w:rPr>
          <w:sz w:val="26"/>
          <w:szCs w:val="26"/>
        </w:rPr>
      </w:pPr>
      <w:r w:rsidRPr="00AE5C18">
        <w:rPr>
          <w:rFonts w:eastAsia="Arial CYR"/>
          <w:sz w:val="26"/>
          <w:szCs w:val="26"/>
        </w:rPr>
        <w:t>-</w:t>
      </w:r>
      <w:r w:rsidRPr="00AE5C18">
        <w:rPr>
          <w:rFonts w:eastAsia="Arial CYR"/>
          <w:sz w:val="26"/>
          <w:szCs w:val="26"/>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- 14 дней;</w:t>
      </w:r>
    </w:p>
    <w:p w:rsidR="00BA4F4E" w:rsidRPr="00AE5C18" w:rsidRDefault="00BA4F4E" w:rsidP="00AE5C18">
      <w:pPr>
        <w:pStyle w:val="2"/>
        <w:jc w:val="left"/>
        <w:rPr>
          <w:b w:val="0"/>
          <w:sz w:val="26"/>
          <w:szCs w:val="26"/>
        </w:rPr>
      </w:pPr>
      <w:r w:rsidRPr="00AE5C18">
        <w:rPr>
          <w:rFonts w:eastAsia="Arial CYR"/>
          <w:b w:val="0"/>
          <w:sz w:val="26"/>
          <w:szCs w:val="26"/>
        </w:rPr>
        <w:lastRenderedPageBreak/>
        <w:t>-</w:t>
      </w:r>
      <w:r w:rsidRPr="00AE5C18">
        <w:rPr>
          <w:rFonts w:eastAsia="Arial CYR"/>
          <w:b w:val="0"/>
          <w:sz w:val="26"/>
          <w:szCs w:val="26"/>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rsidR="00BA4F4E" w:rsidRPr="00AE5C18" w:rsidRDefault="00BA4F4E" w:rsidP="00AE5C18">
      <w:pPr>
        <w:tabs>
          <w:tab w:val="left" w:pos="930"/>
        </w:tabs>
        <w:autoSpaceDE w:val="0"/>
        <w:ind w:firstLine="567"/>
        <w:jc w:val="both"/>
        <w:rPr>
          <w:sz w:val="26"/>
          <w:szCs w:val="26"/>
        </w:rPr>
      </w:pPr>
      <w:r w:rsidRPr="00AE5C18">
        <w:rPr>
          <w:rFonts w:eastAsia="Arial CYR"/>
          <w:sz w:val="26"/>
          <w:szCs w:val="26"/>
        </w:rPr>
        <w:t>-</w:t>
      </w:r>
      <w:r w:rsidRPr="00AE5C18">
        <w:rPr>
          <w:rFonts w:eastAsia="Arial CYR"/>
          <w:sz w:val="26"/>
          <w:szCs w:val="26"/>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«Камызякский район»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- 14 дней;</w:t>
      </w:r>
    </w:p>
    <w:p w:rsidR="00BA4F4E" w:rsidRPr="00AE5C18" w:rsidRDefault="00BA4F4E" w:rsidP="00AE5C18">
      <w:pPr>
        <w:tabs>
          <w:tab w:val="left" w:pos="930"/>
        </w:tabs>
        <w:ind w:firstLine="567"/>
        <w:jc w:val="both"/>
        <w:rPr>
          <w:sz w:val="26"/>
          <w:szCs w:val="26"/>
        </w:rPr>
      </w:pPr>
      <w:r w:rsidRPr="00AE5C18">
        <w:rPr>
          <w:rFonts w:eastAsia="Arial CYR"/>
          <w:sz w:val="26"/>
          <w:szCs w:val="26"/>
        </w:rPr>
        <w:t>-</w:t>
      </w:r>
      <w:r w:rsidRPr="00AE5C18">
        <w:rPr>
          <w:rFonts w:eastAsia="Arial CYR"/>
          <w:sz w:val="26"/>
          <w:szCs w:val="26"/>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r w:rsidRPr="00AE5C18">
        <w:rPr>
          <w:sz w:val="26"/>
          <w:szCs w:val="26"/>
        </w:rPr>
        <w:t xml:space="preserve">- 21 день; </w:t>
      </w:r>
    </w:p>
    <w:p w:rsidR="00BA4F4E" w:rsidRPr="00AE5C18" w:rsidRDefault="00BA4F4E" w:rsidP="00AE5C18">
      <w:pPr>
        <w:tabs>
          <w:tab w:val="left" w:pos="930"/>
        </w:tabs>
        <w:ind w:firstLine="567"/>
        <w:jc w:val="both"/>
        <w:rPr>
          <w:sz w:val="26"/>
          <w:szCs w:val="26"/>
        </w:rPr>
      </w:pPr>
      <w:r w:rsidRPr="00AE5C18">
        <w:rPr>
          <w:sz w:val="26"/>
          <w:szCs w:val="26"/>
        </w:rPr>
        <w:t>-</w:t>
      </w:r>
      <w:r w:rsidRPr="00AE5C18">
        <w:rPr>
          <w:sz w:val="26"/>
          <w:szCs w:val="26"/>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p w:rsidR="00574613" w:rsidRPr="00AE5C18" w:rsidRDefault="00BA4F4E" w:rsidP="00AE5C18">
      <w:pPr>
        <w:tabs>
          <w:tab w:val="left" w:pos="3820"/>
        </w:tabs>
        <w:suppressAutoHyphens/>
        <w:ind w:firstLine="567"/>
        <w:jc w:val="both"/>
        <w:rPr>
          <w:sz w:val="26"/>
          <w:szCs w:val="26"/>
        </w:rPr>
      </w:pPr>
      <w:r w:rsidRPr="00AE5C18">
        <w:rPr>
          <w:sz w:val="26"/>
          <w:szCs w:val="26"/>
        </w:rPr>
        <w:t xml:space="preserve">2.5. </w:t>
      </w:r>
      <w:r w:rsidR="00574613" w:rsidRPr="00AE5C18">
        <w:rPr>
          <w:sz w:val="26"/>
          <w:szCs w:val="26"/>
        </w:rPr>
        <w:t>Правовые основания для предоставления муниципальной услуги.</w:t>
      </w:r>
    </w:p>
    <w:p w:rsidR="00BA4F4E" w:rsidRPr="00AE5C18" w:rsidRDefault="00574613" w:rsidP="00AE5C18">
      <w:pPr>
        <w:ind w:firstLine="567"/>
        <w:jc w:val="both"/>
        <w:rPr>
          <w:sz w:val="26"/>
          <w:szCs w:val="26"/>
        </w:rPr>
      </w:pPr>
      <w:r w:rsidRPr="00AE5C18">
        <w:rPr>
          <w:sz w:val="26"/>
          <w:szCs w:val="26"/>
        </w:rPr>
        <w:t>Предоставление муниципальной услуги осуществляется в соответствии с:</w:t>
      </w:r>
      <w:r w:rsidR="00BA4F4E" w:rsidRPr="00AE5C18">
        <w:rPr>
          <w:sz w:val="26"/>
          <w:szCs w:val="26"/>
        </w:rPr>
        <w:t xml:space="preserve">: </w:t>
      </w:r>
    </w:p>
    <w:p w:rsidR="00BA4F4E" w:rsidRPr="00AE5C18" w:rsidRDefault="00AE5C18" w:rsidP="00AE5C18">
      <w:pPr>
        <w:numPr>
          <w:ilvl w:val="0"/>
          <w:numId w:val="10"/>
        </w:numPr>
        <w:tabs>
          <w:tab w:val="clear" w:pos="720"/>
        </w:tabs>
        <w:suppressAutoHyphens/>
        <w:ind w:left="0" w:firstLine="567"/>
        <w:jc w:val="both"/>
        <w:rPr>
          <w:sz w:val="26"/>
          <w:szCs w:val="26"/>
        </w:rPr>
      </w:pPr>
      <w:r>
        <w:rPr>
          <w:sz w:val="26"/>
          <w:szCs w:val="26"/>
        </w:rPr>
        <w:t xml:space="preserve"> </w:t>
      </w:r>
      <w:r w:rsidR="00BA4F4E" w:rsidRPr="00AE5C18">
        <w:rPr>
          <w:sz w:val="26"/>
          <w:szCs w:val="26"/>
        </w:rPr>
        <w:t>Конституцией Российской Федерации («Российская газета», 1993, № 237; 2008, № 267; 2014, № 27, № 163);</w:t>
      </w:r>
    </w:p>
    <w:p w:rsidR="00BA4F4E" w:rsidRPr="00AE5C18" w:rsidRDefault="00AE5C18" w:rsidP="00AE5C18">
      <w:pPr>
        <w:pStyle w:val="a8"/>
        <w:numPr>
          <w:ilvl w:val="0"/>
          <w:numId w:val="18"/>
        </w:numPr>
        <w:autoSpaceDE w:val="0"/>
        <w:autoSpaceDN w:val="0"/>
        <w:adjustRightInd w:val="0"/>
        <w:ind w:left="0" w:firstLine="567"/>
        <w:jc w:val="both"/>
        <w:rPr>
          <w:sz w:val="26"/>
          <w:szCs w:val="26"/>
        </w:rPr>
      </w:pPr>
      <w:r w:rsidRPr="00AE5C18">
        <w:rPr>
          <w:sz w:val="26"/>
          <w:szCs w:val="26"/>
        </w:rPr>
        <w:t xml:space="preserve"> </w:t>
      </w:r>
      <w:r w:rsidR="00BA4F4E" w:rsidRPr="00AE5C18">
        <w:rPr>
          <w:sz w:val="26"/>
          <w:szCs w:val="26"/>
        </w:rPr>
        <w:t xml:space="preserve">Земельным кодексом Российской Федерации от 25.10.2001 №136-ФЗ (Собрание законодательства Российской Федерации , 2001, № 44, ст. 4147; 2003 № 27 (ч.1), ст. 2700: 2004, №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00BA4F4E" w:rsidRPr="00AE5C18">
        <w:rPr>
          <w:sz w:val="26"/>
          <w:szCs w:val="26"/>
          <w:lang w:val="en-US"/>
        </w:rPr>
        <w:t>http</w:t>
      </w:r>
      <w:r w:rsidR="00BA4F4E" w:rsidRPr="00AE5C18">
        <w:rPr>
          <w:sz w:val="26"/>
          <w:szCs w:val="26"/>
        </w:rPr>
        <w:t>://</w:t>
      </w:r>
      <w:r w:rsidR="00BA4F4E" w:rsidRPr="00AE5C18">
        <w:rPr>
          <w:sz w:val="26"/>
          <w:szCs w:val="26"/>
          <w:lang w:val="en-US"/>
        </w:rPr>
        <w:t>www</w:t>
      </w:r>
      <w:r w:rsidR="00BA4F4E" w:rsidRPr="00AE5C18">
        <w:rPr>
          <w:sz w:val="26"/>
          <w:szCs w:val="26"/>
        </w:rPr>
        <w:t>.</w:t>
      </w:r>
      <w:r w:rsidR="00BA4F4E" w:rsidRPr="00AE5C18">
        <w:rPr>
          <w:sz w:val="26"/>
          <w:szCs w:val="26"/>
          <w:lang w:val="en-US"/>
        </w:rPr>
        <w:t>pravo</w:t>
      </w:r>
      <w:r w:rsidR="00BA4F4E" w:rsidRPr="00AE5C18">
        <w:rPr>
          <w:sz w:val="26"/>
          <w:szCs w:val="26"/>
        </w:rPr>
        <w:t>.</w:t>
      </w:r>
      <w:r w:rsidR="00BA4F4E" w:rsidRPr="00AE5C18">
        <w:rPr>
          <w:sz w:val="26"/>
          <w:szCs w:val="26"/>
          <w:lang w:val="en-US"/>
        </w:rPr>
        <w:t>gov</w:t>
      </w:r>
      <w:r w:rsidR="00BA4F4E" w:rsidRPr="00AE5C18">
        <w:rPr>
          <w:sz w:val="26"/>
          <w:szCs w:val="26"/>
        </w:rPr>
        <w:t>.</w:t>
      </w:r>
      <w:r w:rsidR="00BA4F4E" w:rsidRPr="00AE5C18">
        <w:rPr>
          <w:sz w:val="26"/>
          <w:szCs w:val="26"/>
          <w:lang w:val="en-US"/>
        </w:rPr>
        <w:t>ru</w:t>
      </w:r>
      <w:r w:rsidR="00BA4F4E" w:rsidRPr="00AE5C18">
        <w:rPr>
          <w:sz w:val="26"/>
          <w:szCs w:val="26"/>
        </w:rPr>
        <w:t>. 06.10.2015, №41, ст. 5631, № 48, ст. 6723, ст. 6724; 2016, №1, ст. 80; № 18, ст. 2495; №22, ст. 3097, № 26, ст. 3890; № 27, ст. 4269, 4282, 4298, 4306);</w:t>
      </w:r>
    </w:p>
    <w:p w:rsidR="00BA4F4E" w:rsidRPr="00AE5C18" w:rsidRDefault="00AE5C18" w:rsidP="00AE5C18">
      <w:pPr>
        <w:numPr>
          <w:ilvl w:val="0"/>
          <w:numId w:val="10"/>
        </w:numPr>
        <w:tabs>
          <w:tab w:val="clear" w:pos="72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 xml:space="preserve">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 1, ст.3, ст.17; 17 (ч.1), ст.1782; № 27, ст. 2881;     № 52 (ч.1), ст.5498; 2007, № 7, ст.834; № 31, </w:t>
      </w:r>
      <w:r w:rsidR="00BA4F4E" w:rsidRPr="00AE5C18">
        <w:rPr>
          <w:sz w:val="26"/>
          <w:szCs w:val="26"/>
        </w:rPr>
        <w:lastRenderedPageBreak/>
        <w:t>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rsidR="00BA4F4E" w:rsidRPr="00AE5C18" w:rsidRDefault="00AE5C18" w:rsidP="00AE5C18">
      <w:pPr>
        <w:numPr>
          <w:ilvl w:val="0"/>
          <w:numId w:val="10"/>
        </w:numPr>
        <w:tabs>
          <w:tab w:val="clear" w:pos="72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 xml:space="preserve">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rsidR="00BA4F4E" w:rsidRPr="00AE5C18" w:rsidRDefault="00AE5C18" w:rsidP="00AE5C18">
      <w:pPr>
        <w:numPr>
          <w:ilvl w:val="0"/>
          <w:numId w:val="10"/>
        </w:numPr>
        <w:tabs>
          <w:tab w:val="clear" w:pos="720"/>
          <w:tab w:val="num" w:pos="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ст.4257; № 40 (ч.2), ст.5321; № 42, ст. 5615; № 52 (ч.1), ст.7542, ст.7558; 2015, № 1 (ч.1), ст.7, ст.9, ст.52, ст.72; № 6, ст.886; № 13, ст.1807, ст.1808; № 27, ст.3978, ст.3995; 2016, № 23, ст. 3295; 2017, № 1, ст. 35, 42, 46, № 15, ст. 2139);</w:t>
      </w:r>
    </w:p>
    <w:p w:rsidR="00BA4F4E" w:rsidRPr="00AE5C18" w:rsidRDefault="00AE5C18" w:rsidP="00AE5C18">
      <w:pPr>
        <w:numPr>
          <w:ilvl w:val="0"/>
          <w:numId w:val="9"/>
        </w:numPr>
        <w:tabs>
          <w:tab w:val="left" w:pos="1088"/>
        </w:tabs>
        <w:suppressAutoHyphens/>
        <w:ind w:left="0" w:firstLine="567"/>
        <w:jc w:val="both"/>
        <w:rPr>
          <w:sz w:val="26"/>
          <w:szCs w:val="26"/>
        </w:rPr>
      </w:pPr>
      <w:r>
        <w:rPr>
          <w:sz w:val="26"/>
          <w:szCs w:val="26"/>
        </w:rPr>
        <w:t xml:space="preserve"> </w:t>
      </w:r>
      <w:r w:rsidR="00BA4F4E" w:rsidRPr="00AE5C18">
        <w:rPr>
          <w:sz w:val="26"/>
          <w:szCs w:val="26"/>
        </w:rPr>
        <w:t xml:space="preserve">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ст.7009; 2014, № </w:t>
      </w:r>
      <w:r w:rsidR="00BA4F4E" w:rsidRPr="00AE5C18">
        <w:rPr>
          <w:sz w:val="26"/>
          <w:szCs w:val="26"/>
        </w:rPr>
        <w:lastRenderedPageBreak/>
        <w:t>26 (ч.1), ст.3366; № 30 (ч.1), ст.4264;  № 49 (ч.6), ст.6928; 2015,   № 1 (ч.1), ст.67; ст.72; №10, ст.1393; №29(ч.1), ст.4342);</w:t>
      </w:r>
    </w:p>
    <w:p w:rsidR="00BA4F4E" w:rsidRPr="00AE5C18" w:rsidRDefault="00AE5C18" w:rsidP="00AE5C18">
      <w:pPr>
        <w:numPr>
          <w:ilvl w:val="0"/>
          <w:numId w:val="9"/>
        </w:numPr>
        <w:tabs>
          <w:tab w:val="clear" w:pos="720"/>
          <w:tab w:val="num" w:pos="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rsidR="00BA4F4E" w:rsidRPr="00AE5C18" w:rsidRDefault="00AE5C18" w:rsidP="00AE5C18">
      <w:pPr>
        <w:numPr>
          <w:ilvl w:val="0"/>
          <w:numId w:val="9"/>
        </w:numPr>
        <w:tabs>
          <w:tab w:val="clear" w:pos="720"/>
          <w:tab w:val="num" w:pos="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rsidR="00BA4F4E" w:rsidRPr="00AE5C18" w:rsidRDefault="00AE5C18" w:rsidP="00AE5C18">
      <w:pPr>
        <w:numPr>
          <w:ilvl w:val="0"/>
          <w:numId w:val="9"/>
        </w:numPr>
        <w:tabs>
          <w:tab w:val="left" w:pos="1088"/>
        </w:tabs>
        <w:suppressAutoHyphens/>
        <w:ind w:left="0" w:firstLine="567"/>
        <w:jc w:val="both"/>
        <w:rPr>
          <w:sz w:val="26"/>
          <w:szCs w:val="26"/>
        </w:rPr>
      </w:pPr>
      <w:r>
        <w:rPr>
          <w:sz w:val="26"/>
          <w:szCs w:val="26"/>
        </w:rPr>
        <w:t xml:space="preserve"> </w:t>
      </w:r>
      <w:r w:rsidR="00BA4F4E" w:rsidRPr="00AE5C18">
        <w:rPr>
          <w:sz w:val="26"/>
          <w:szCs w:val="26"/>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rsidR="00BA4F4E" w:rsidRPr="00AE5C18" w:rsidRDefault="00AE5C18" w:rsidP="00AE5C18">
      <w:pPr>
        <w:numPr>
          <w:ilvl w:val="0"/>
          <w:numId w:val="9"/>
        </w:numPr>
        <w:tabs>
          <w:tab w:val="clear" w:pos="720"/>
          <w:tab w:val="num" w:pos="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rsidR="00BA4F4E" w:rsidRPr="00AE5C18" w:rsidRDefault="00AE5C18" w:rsidP="00AE5C18">
      <w:pPr>
        <w:numPr>
          <w:ilvl w:val="0"/>
          <w:numId w:val="9"/>
        </w:numPr>
        <w:tabs>
          <w:tab w:val="clear" w:pos="720"/>
          <w:tab w:val="num" w:pos="0"/>
        </w:tabs>
        <w:autoSpaceDE w:val="0"/>
        <w:autoSpaceDN w:val="0"/>
        <w:adjustRightInd w:val="0"/>
        <w:ind w:left="0" w:firstLine="567"/>
        <w:jc w:val="both"/>
        <w:rPr>
          <w:sz w:val="26"/>
          <w:szCs w:val="26"/>
        </w:rPr>
      </w:pPr>
      <w:r>
        <w:rPr>
          <w:sz w:val="26"/>
          <w:szCs w:val="26"/>
        </w:rPr>
        <w:t xml:space="preserve"> </w:t>
      </w:r>
      <w:r w:rsidR="00BA4F4E" w:rsidRPr="00AE5C18">
        <w:rPr>
          <w:sz w:val="26"/>
          <w:szCs w:val="26"/>
        </w:rPr>
        <w:t>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rsidR="00BA4F4E" w:rsidRPr="00AE5C18" w:rsidRDefault="00AE5C18" w:rsidP="00AE5C18">
      <w:pPr>
        <w:numPr>
          <w:ilvl w:val="0"/>
          <w:numId w:val="9"/>
        </w:numPr>
        <w:tabs>
          <w:tab w:val="left" w:pos="1088"/>
        </w:tabs>
        <w:suppressAutoHyphens/>
        <w:ind w:left="0" w:firstLine="567"/>
        <w:jc w:val="both"/>
        <w:rPr>
          <w:sz w:val="26"/>
          <w:szCs w:val="26"/>
        </w:rPr>
      </w:pPr>
      <w:r>
        <w:rPr>
          <w:sz w:val="26"/>
          <w:szCs w:val="26"/>
        </w:rPr>
        <w:t xml:space="preserve"> </w:t>
      </w:r>
      <w:r w:rsidR="00BA4F4E" w:rsidRPr="00AE5C18">
        <w:rPr>
          <w:sz w:val="26"/>
          <w:szCs w:val="26"/>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rsidR="00BA4F4E" w:rsidRPr="00AE5C18" w:rsidRDefault="00AE5C18" w:rsidP="00AE5C18">
      <w:pPr>
        <w:numPr>
          <w:ilvl w:val="0"/>
          <w:numId w:val="9"/>
        </w:numPr>
        <w:tabs>
          <w:tab w:val="left" w:pos="1088"/>
        </w:tabs>
        <w:suppressAutoHyphens/>
        <w:ind w:left="0" w:firstLine="567"/>
        <w:jc w:val="both"/>
        <w:rPr>
          <w:sz w:val="26"/>
          <w:szCs w:val="26"/>
        </w:rPr>
      </w:pPr>
      <w:r>
        <w:rPr>
          <w:sz w:val="26"/>
          <w:szCs w:val="26"/>
        </w:rPr>
        <w:t xml:space="preserve"> </w:t>
      </w:r>
      <w:r w:rsidR="00BA4F4E" w:rsidRPr="00AE5C18">
        <w:rPr>
          <w:sz w:val="26"/>
          <w:szCs w:val="26"/>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2014, № 50, ст.7113);</w:t>
      </w:r>
    </w:p>
    <w:p w:rsidR="00BA4F4E" w:rsidRPr="00AE5C18" w:rsidRDefault="00AE5C18" w:rsidP="00AE5C18">
      <w:pPr>
        <w:numPr>
          <w:ilvl w:val="0"/>
          <w:numId w:val="9"/>
        </w:numPr>
        <w:tabs>
          <w:tab w:val="left" w:pos="1088"/>
        </w:tabs>
        <w:suppressAutoHyphens/>
        <w:ind w:left="0" w:firstLine="567"/>
        <w:jc w:val="both"/>
        <w:rPr>
          <w:sz w:val="26"/>
          <w:szCs w:val="26"/>
        </w:rPr>
      </w:pPr>
      <w:r>
        <w:rPr>
          <w:sz w:val="26"/>
          <w:szCs w:val="26"/>
        </w:rPr>
        <w:t xml:space="preserve"> </w:t>
      </w:r>
      <w:r w:rsidR="00BA4F4E" w:rsidRPr="00AE5C18">
        <w:rPr>
          <w:sz w:val="26"/>
          <w:szCs w:val="26"/>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w:t>
      </w:r>
      <w:r w:rsidR="00BA4F4E" w:rsidRPr="00AE5C18">
        <w:rPr>
          <w:sz w:val="26"/>
          <w:szCs w:val="26"/>
        </w:rPr>
        <w:lastRenderedPageBreak/>
        <w:t>получением государственных и муниципальных услуг» (Собрание законодательства Российской Федерации, 2012, № 27, ст. 3744, 2013, № 45, ст. 5807);</w:t>
      </w:r>
    </w:p>
    <w:p w:rsidR="00BA4F4E" w:rsidRPr="00AE5C18" w:rsidRDefault="00AE5C18" w:rsidP="00AE5C18">
      <w:pPr>
        <w:numPr>
          <w:ilvl w:val="0"/>
          <w:numId w:val="9"/>
        </w:numPr>
        <w:tabs>
          <w:tab w:val="left" w:pos="1088"/>
        </w:tabs>
        <w:suppressAutoHyphens/>
        <w:ind w:left="0" w:firstLine="567"/>
        <w:jc w:val="both"/>
        <w:rPr>
          <w:sz w:val="26"/>
          <w:szCs w:val="26"/>
        </w:rPr>
      </w:pPr>
      <w:r>
        <w:rPr>
          <w:sz w:val="26"/>
          <w:szCs w:val="26"/>
        </w:rPr>
        <w:t xml:space="preserve"> </w:t>
      </w:r>
      <w:r w:rsidR="00BA4F4E" w:rsidRPr="00AE5C18">
        <w:rPr>
          <w:sz w:val="26"/>
          <w:szCs w:val="26"/>
        </w:rPr>
        <w:t>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rsidR="00BA4F4E" w:rsidRPr="00AE5C18" w:rsidRDefault="00AE5C18" w:rsidP="00AE5C18">
      <w:pPr>
        <w:numPr>
          <w:ilvl w:val="0"/>
          <w:numId w:val="9"/>
        </w:numPr>
        <w:tabs>
          <w:tab w:val="left" w:pos="973"/>
        </w:tabs>
        <w:suppressAutoHyphens/>
        <w:ind w:left="0" w:firstLine="567"/>
        <w:jc w:val="both"/>
        <w:rPr>
          <w:sz w:val="26"/>
          <w:szCs w:val="26"/>
        </w:rPr>
      </w:pPr>
      <w:r>
        <w:rPr>
          <w:sz w:val="26"/>
          <w:szCs w:val="26"/>
        </w:rPr>
        <w:t xml:space="preserve"> </w:t>
      </w:r>
      <w:r w:rsidR="00BA4F4E" w:rsidRPr="00AE5C18">
        <w:rPr>
          <w:sz w:val="26"/>
          <w:szCs w:val="26"/>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rsidR="00BA4F4E" w:rsidRPr="00AE5C18" w:rsidRDefault="00BA4F4E" w:rsidP="00AE5C18">
      <w:pPr>
        <w:numPr>
          <w:ilvl w:val="0"/>
          <w:numId w:val="9"/>
        </w:numPr>
        <w:tabs>
          <w:tab w:val="left" w:pos="973"/>
        </w:tabs>
        <w:suppressAutoHyphens/>
        <w:ind w:left="0" w:firstLine="567"/>
        <w:jc w:val="both"/>
        <w:rPr>
          <w:sz w:val="26"/>
          <w:szCs w:val="26"/>
        </w:rPr>
      </w:pPr>
      <w:r w:rsidRPr="00AE5C18">
        <w:rPr>
          <w:rFonts w:eastAsia="Arial"/>
          <w:sz w:val="26"/>
          <w:szCs w:val="26"/>
        </w:rPr>
        <w:t xml:space="preserve"> </w:t>
      </w:r>
      <w:r w:rsidRPr="00AE5C18">
        <w:rPr>
          <w:sz w:val="26"/>
          <w:szCs w:val="2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 №45, ст5807; №50, ст.6601, ст.7113);</w:t>
      </w:r>
    </w:p>
    <w:p w:rsidR="00BA4F4E" w:rsidRPr="00AE5C18" w:rsidRDefault="00AE5C18" w:rsidP="00AE5C18">
      <w:pPr>
        <w:pStyle w:val="afc"/>
        <w:numPr>
          <w:ilvl w:val="0"/>
          <w:numId w:val="9"/>
        </w:numPr>
        <w:tabs>
          <w:tab w:val="clear" w:pos="720"/>
          <w:tab w:val="num" w:pos="0"/>
        </w:tabs>
        <w:ind w:left="0" w:firstLine="567"/>
        <w:jc w:val="both"/>
        <w:rPr>
          <w:rFonts w:cs="Times New Roman"/>
          <w:color w:val="auto"/>
          <w:sz w:val="26"/>
          <w:szCs w:val="26"/>
        </w:rPr>
      </w:pPr>
      <w:r>
        <w:rPr>
          <w:rFonts w:cs="Times New Roman"/>
          <w:sz w:val="26"/>
          <w:szCs w:val="26"/>
          <w:lang w:eastAsia="ru-RU"/>
        </w:rPr>
        <w:t xml:space="preserve"> </w:t>
      </w:r>
      <w:r w:rsidR="009A3310" w:rsidRPr="00AE5C18">
        <w:rPr>
          <w:rFonts w:cs="Times New Roman"/>
          <w:sz w:val="26"/>
          <w:szCs w:val="26"/>
          <w:lang w:eastAsia="ru-RU"/>
        </w:rPr>
        <w:t xml:space="preserve">уставом муниципального образования «Каралатский сельсовет», </w:t>
      </w:r>
      <w:r w:rsidR="009A3310" w:rsidRPr="00AE5C18">
        <w:rPr>
          <w:rFonts w:cs="Times New Roman"/>
          <w:color w:val="auto"/>
          <w:sz w:val="26"/>
          <w:szCs w:val="26"/>
        </w:rPr>
        <w:t>принят</w:t>
      </w:r>
      <w:r w:rsidR="00BA4F4E" w:rsidRPr="00AE5C18">
        <w:rPr>
          <w:rFonts w:cs="Times New Roman"/>
          <w:color w:val="auto"/>
          <w:sz w:val="26"/>
          <w:szCs w:val="26"/>
        </w:rPr>
        <w:t xml:space="preserve"> Решением Совета МО «</w:t>
      </w:r>
      <w:r w:rsidR="009A3310" w:rsidRPr="00AE5C18">
        <w:rPr>
          <w:rFonts w:cs="Times New Roman"/>
          <w:color w:val="auto"/>
          <w:sz w:val="26"/>
          <w:szCs w:val="26"/>
        </w:rPr>
        <w:t>Каралатский сельсовет</w:t>
      </w:r>
      <w:r w:rsidR="00BA4F4E" w:rsidRPr="00AE5C18">
        <w:rPr>
          <w:rFonts w:cs="Times New Roman"/>
          <w:color w:val="auto"/>
          <w:sz w:val="26"/>
          <w:szCs w:val="26"/>
        </w:rPr>
        <w:t>» о</w:t>
      </w:r>
      <w:r w:rsidR="009A3310" w:rsidRPr="00AE5C18">
        <w:rPr>
          <w:rFonts w:cs="Times New Roman"/>
          <w:color w:val="auto"/>
          <w:sz w:val="26"/>
          <w:szCs w:val="26"/>
        </w:rPr>
        <w:t xml:space="preserve">т </w:t>
      </w:r>
      <w:r w:rsidR="00BA4F4E" w:rsidRPr="00AE5C18">
        <w:rPr>
          <w:rFonts w:cs="Times New Roman"/>
          <w:color w:val="auto"/>
          <w:sz w:val="26"/>
          <w:szCs w:val="26"/>
        </w:rPr>
        <w:t>3</w:t>
      </w:r>
      <w:r w:rsidR="009A3310" w:rsidRPr="00AE5C18">
        <w:rPr>
          <w:rFonts w:cs="Times New Roman"/>
          <w:color w:val="auto"/>
          <w:sz w:val="26"/>
          <w:szCs w:val="26"/>
        </w:rPr>
        <w:t>0.11.2015г. № 14</w:t>
      </w:r>
      <w:r w:rsidR="00BA4F4E" w:rsidRPr="00AE5C18">
        <w:rPr>
          <w:rFonts w:cs="Times New Roman"/>
          <w:color w:val="auto"/>
          <w:sz w:val="26"/>
          <w:szCs w:val="26"/>
        </w:rPr>
        <w:t>;</w:t>
      </w:r>
    </w:p>
    <w:p w:rsidR="009A3310" w:rsidRPr="00AE5C18" w:rsidRDefault="00AE5C18" w:rsidP="00AE5C18">
      <w:pPr>
        <w:pStyle w:val="afc"/>
        <w:numPr>
          <w:ilvl w:val="0"/>
          <w:numId w:val="9"/>
        </w:numPr>
        <w:tabs>
          <w:tab w:val="clear" w:pos="720"/>
          <w:tab w:val="num" w:pos="0"/>
        </w:tabs>
        <w:ind w:left="0" w:firstLine="567"/>
        <w:jc w:val="both"/>
        <w:rPr>
          <w:rFonts w:cs="Times New Roman"/>
          <w:color w:val="auto"/>
          <w:sz w:val="26"/>
          <w:szCs w:val="26"/>
        </w:rPr>
      </w:pPr>
      <w:r>
        <w:rPr>
          <w:rFonts w:cs="Times New Roman"/>
          <w:sz w:val="26"/>
          <w:szCs w:val="26"/>
        </w:rPr>
        <w:t xml:space="preserve"> </w:t>
      </w:r>
      <w:r w:rsidR="009A3310" w:rsidRPr="00AE5C18">
        <w:rPr>
          <w:rFonts w:cs="Times New Roman"/>
          <w:sz w:val="26"/>
          <w:szCs w:val="26"/>
        </w:rPr>
        <w:t>постановлением администрации МО «</w:t>
      </w:r>
      <w:r w:rsidR="009A3310" w:rsidRPr="00AE5C18">
        <w:rPr>
          <w:rFonts w:cs="Times New Roman"/>
          <w:spacing w:val="2"/>
          <w:sz w:val="26"/>
          <w:szCs w:val="26"/>
        </w:rPr>
        <w:t>Каралатский сельсовет</w:t>
      </w:r>
      <w:r w:rsidR="009A3310" w:rsidRPr="00AE5C18">
        <w:rPr>
          <w:rFonts w:cs="Times New Roman"/>
          <w:sz w:val="26"/>
          <w:szCs w:val="26"/>
        </w:rPr>
        <w:t>» от 03.11.2017 г. № 145 «</w:t>
      </w:r>
      <w:r w:rsidR="009A3310" w:rsidRPr="00AE5C18">
        <w:rPr>
          <w:rStyle w:val="afd"/>
          <w:rFonts w:cs="Times New Roman"/>
          <w:b w:val="0"/>
          <w:sz w:val="26"/>
          <w:szCs w:val="26"/>
        </w:rPr>
        <w:t xml:space="preserve">О внесении изменений в постановление администрации муниципального образования  «Каралатский сельсовет» от 10.04.2013 № 67  </w:t>
      </w:r>
      <w:r w:rsidR="009A3310" w:rsidRPr="00AE5C18">
        <w:rPr>
          <w:rFonts w:cs="Times New Roman"/>
          <w:sz w:val="26"/>
          <w:szCs w:val="26"/>
        </w:rPr>
        <w:t xml:space="preserve">«О порядке разработки и утверждения административных регламентов предоставления муниципальных услуг»  (в редакции </w:t>
      </w:r>
      <w:r w:rsidR="009A3310" w:rsidRPr="00AE5C18">
        <w:rPr>
          <w:rStyle w:val="afd"/>
          <w:rFonts w:cs="Times New Roman"/>
          <w:b w:val="0"/>
          <w:sz w:val="26"/>
          <w:szCs w:val="26"/>
        </w:rPr>
        <w:t>постановления администрации муниципального образования  «Каралатский сельсовет»  от 21.11.2014г. № 174</w:t>
      </w:r>
      <w:r w:rsidR="009A3310" w:rsidRPr="00AE5C18">
        <w:rPr>
          <w:rFonts w:cs="Times New Roman"/>
          <w:sz w:val="26"/>
          <w:szCs w:val="26"/>
        </w:rPr>
        <w:t>)».</w:t>
      </w:r>
    </w:p>
    <w:p w:rsidR="00BA4F4E" w:rsidRPr="00AE5C18" w:rsidRDefault="00AE5C18" w:rsidP="00AE5C18">
      <w:pPr>
        <w:pStyle w:val="afc"/>
        <w:numPr>
          <w:ilvl w:val="0"/>
          <w:numId w:val="9"/>
        </w:numPr>
        <w:tabs>
          <w:tab w:val="clear" w:pos="720"/>
          <w:tab w:val="num" w:pos="0"/>
        </w:tabs>
        <w:ind w:left="0" w:firstLine="567"/>
        <w:jc w:val="both"/>
        <w:rPr>
          <w:rFonts w:cs="Times New Roman"/>
          <w:color w:val="auto"/>
          <w:sz w:val="26"/>
          <w:szCs w:val="26"/>
        </w:rPr>
      </w:pPr>
      <w:r>
        <w:rPr>
          <w:rFonts w:cs="Times New Roman"/>
          <w:color w:val="auto"/>
          <w:spacing w:val="2"/>
          <w:sz w:val="26"/>
          <w:szCs w:val="26"/>
        </w:rPr>
        <w:t xml:space="preserve"> </w:t>
      </w:r>
      <w:r w:rsidR="009A3310" w:rsidRPr="00AE5C18">
        <w:rPr>
          <w:rFonts w:cs="Times New Roman"/>
          <w:color w:val="auto"/>
          <w:spacing w:val="2"/>
          <w:sz w:val="26"/>
          <w:szCs w:val="26"/>
        </w:rPr>
        <w:t>настоящим регламентом</w:t>
      </w:r>
      <w:r w:rsidR="00BA4F4E" w:rsidRPr="00AE5C18">
        <w:rPr>
          <w:rFonts w:cs="Times New Roman"/>
          <w:color w:val="auto"/>
          <w:sz w:val="26"/>
          <w:szCs w:val="26"/>
        </w:rPr>
        <w:t>.</w:t>
      </w:r>
    </w:p>
    <w:p w:rsidR="00BA4F4E" w:rsidRPr="00AE5C18" w:rsidRDefault="00BA4F4E" w:rsidP="00AE5C18">
      <w:pPr>
        <w:autoSpaceDE w:val="0"/>
        <w:ind w:firstLine="567"/>
        <w:jc w:val="both"/>
        <w:rPr>
          <w:sz w:val="26"/>
          <w:szCs w:val="26"/>
        </w:rPr>
      </w:pPr>
      <w:r w:rsidRPr="00AE5C18">
        <w:rPr>
          <w:sz w:val="26"/>
          <w:szCs w:val="26"/>
        </w:rPr>
        <w:t xml:space="preserve">2.6. Перечень документов, необходимых для </w:t>
      </w:r>
      <w:r w:rsidRPr="00AE5C18">
        <w:rPr>
          <w:rFonts w:eastAsia="Arial CYR"/>
          <w:sz w:val="26"/>
          <w:szCs w:val="26"/>
        </w:rPr>
        <w:t>предоставления муниципальной услуги.</w:t>
      </w:r>
    </w:p>
    <w:p w:rsidR="00BA4F4E" w:rsidRPr="00AE5C18" w:rsidRDefault="00BA4F4E" w:rsidP="00AE5C18">
      <w:pPr>
        <w:tabs>
          <w:tab w:val="left" w:pos="1440"/>
        </w:tabs>
        <w:autoSpaceDE w:val="0"/>
        <w:ind w:firstLine="567"/>
        <w:jc w:val="both"/>
        <w:rPr>
          <w:sz w:val="26"/>
          <w:szCs w:val="26"/>
        </w:rPr>
      </w:pPr>
      <w:r w:rsidRPr="00AE5C18">
        <w:rPr>
          <w:rFonts w:eastAsia="Arial CYR"/>
          <w:sz w:val="26"/>
          <w:szCs w:val="26"/>
        </w:rPr>
        <w:t>2.6.1.</w:t>
      </w:r>
      <w:r w:rsidRPr="00AE5C18">
        <w:rPr>
          <w:rFonts w:eastAsia="Arial CYR"/>
          <w:sz w:val="26"/>
          <w:szCs w:val="26"/>
        </w:rPr>
        <w:tab/>
        <w:t>Для предоставления муниципальной услуги в целях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необходимы следующие документы:</w:t>
      </w:r>
    </w:p>
    <w:p w:rsidR="00BA4F4E" w:rsidRPr="00AE5C18" w:rsidRDefault="00BA4F4E" w:rsidP="00AE5C18">
      <w:pPr>
        <w:tabs>
          <w:tab w:val="left" w:pos="990"/>
        </w:tabs>
        <w:autoSpaceDE w:val="0"/>
        <w:ind w:firstLine="567"/>
        <w:jc w:val="both"/>
        <w:rPr>
          <w:sz w:val="26"/>
          <w:szCs w:val="26"/>
        </w:rPr>
      </w:pPr>
      <w:r w:rsidRPr="00AE5C18">
        <w:rPr>
          <w:rFonts w:eastAsia="Arial CYR"/>
          <w:sz w:val="26"/>
          <w:szCs w:val="26"/>
        </w:rPr>
        <w:t>1)</w:t>
      </w:r>
      <w:r w:rsidRPr="00AE5C18">
        <w:rPr>
          <w:rFonts w:eastAsia="Arial CYR"/>
          <w:sz w:val="26"/>
          <w:szCs w:val="26"/>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2 к административному Регламенту);</w:t>
      </w:r>
    </w:p>
    <w:p w:rsidR="00BA4F4E" w:rsidRPr="00AE5C18" w:rsidRDefault="00BA4F4E" w:rsidP="00AE5C18">
      <w:pPr>
        <w:numPr>
          <w:ilvl w:val="2"/>
          <w:numId w:val="12"/>
        </w:numPr>
        <w:tabs>
          <w:tab w:val="left" w:pos="990"/>
        </w:tabs>
        <w:suppressAutoHyphens/>
        <w:autoSpaceDE w:val="0"/>
        <w:ind w:left="0" w:firstLine="567"/>
        <w:jc w:val="both"/>
        <w:rPr>
          <w:sz w:val="26"/>
          <w:szCs w:val="26"/>
        </w:rPr>
      </w:pPr>
      <w:r w:rsidRPr="00AE5C18">
        <w:rPr>
          <w:rFonts w:eastAsia="Arial CYR"/>
          <w:sz w:val="26"/>
          <w:szCs w:val="26"/>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A4F4E" w:rsidRPr="00AE5C18" w:rsidRDefault="00BA4F4E" w:rsidP="00AE5C18">
      <w:pPr>
        <w:tabs>
          <w:tab w:val="left" w:pos="990"/>
        </w:tabs>
        <w:autoSpaceDE w:val="0"/>
        <w:ind w:firstLine="567"/>
        <w:jc w:val="both"/>
        <w:rPr>
          <w:sz w:val="26"/>
          <w:szCs w:val="26"/>
        </w:rPr>
      </w:pPr>
      <w:r w:rsidRPr="00AE5C18">
        <w:rPr>
          <w:rFonts w:eastAsia="Arial CYR"/>
          <w:sz w:val="26"/>
          <w:szCs w:val="26"/>
        </w:rPr>
        <w:t>3)</w:t>
      </w:r>
      <w:r w:rsidRPr="00AE5C18">
        <w:rPr>
          <w:rFonts w:eastAsia="Arial CYR"/>
          <w:sz w:val="26"/>
          <w:szCs w:val="26"/>
        </w:rPr>
        <w:tab/>
        <w:t>кадастровая выписка о земельном участке;</w:t>
      </w:r>
    </w:p>
    <w:p w:rsidR="00BA4F4E" w:rsidRPr="00AE5C18" w:rsidRDefault="00BA4F4E" w:rsidP="00AE5C18">
      <w:pPr>
        <w:tabs>
          <w:tab w:val="left" w:pos="990"/>
        </w:tabs>
        <w:autoSpaceDE w:val="0"/>
        <w:ind w:firstLine="567"/>
        <w:jc w:val="both"/>
        <w:rPr>
          <w:sz w:val="26"/>
          <w:szCs w:val="26"/>
        </w:rPr>
      </w:pPr>
      <w:r w:rsidRPr="00AE5C18">
        <w:rPr>
          <w:rFonts w:eastAsia="Arial CYR"/>
          <w:sz w:val="26"/>
          <w:szCs w:val="26"/>
        </w:rPr>
        <w:t>4)</w:t>
      </w:r>
      <w:r w:rsidRPr="00AE5C18">
        <w:rPr>
          <w:rFonts w:eastAsia="Arial CYR"/>
          <w:sz w:val="26"/>
          <w:szCs w:val="26"/>
        </w:rPr>
        <w:tab/>
        <w:t>межевой план или схема расположения земельного участка.</w:t>
      </w:r>
    </w:p>
    <w:p w:rsidR="00BA4F4E" w:rsidRPr="00AE5C18" w:rsidRDefault="00BA4F4E" w:rsidP="00AE5C18">
      <w:pPr>
        <w:autoSpaceDE w:val="0"/>
        <w:ind w:firstLine="567"/>
        <w:jc w:val="both"/>
        <w:rPr>
          <w:sz w:val="26"/>
          <w:szCs w:val="26"/>
        </w:rPr>
      </w:pPr>
      <w:r w:rsidRPr="00AE5C18">
        <w:rPr>
          <w:rFonts w:eastAsia="Arial CYR"/>
          <w:sz w:val="26"/>
          <w:szCs w:val="26"/>
        </w:rPr>
        <w:t>2.6.2.</w:t>
      </w:r>
      <w:r w:rsidRPr="00AE5C18">
        <w:rPr>
          <w:rFonts w:eastAsia="Arial CYR"/>
          <w:sz w:val="26"/>
          <w:szCs w:val="26"/>
        </w:rPr>
        <w:tab/>
        <w:t>Документы, необходимые для предоставления муниципальной услуги, подлежащие представлению заявителем:</w:t>
      </w:r>
    </w:p>
    <w:p w:rsidR="00BA4F4E" w:rsidRPr="00AE5C18" w:rsidRDefault="00BA4F4E" w:rsidP="00AE5C18">
      <w:pPr>
        <w:tabs>
          <w:tab w:val="left" w:pos="975"/>
        </w:tabs>
        <w:autoSpaceDE w:val="0"/>
        <w:ind w:firstLine="567"/>
        <w:jc w:val="both"/>
        <w:rPr>
          <w:sz w:val="26"/>
          <w:szCs w:val="26"/>
        </w:rPr>
      </w:pPr>
      <w:r w:rsidRPr="00AE5C18">
        <w:rPr>
          <w:rFonts w:eastAsia="Arial CYR"/>
          <w:sz w:val="26"/>
          <w:szCs w:val="26"/>
        </w:rPr>
        <w:t>-</w:t>
      </w:r>
      <w:r w:rsidRPr="00AE5C18">
        <w:rPr>
          <w:rFonts w:eastAsia="Arial CYR"/>
          <w:sz w:val="26"/>
          <w:szCs w:val="26"/>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tabs>
          <w:tab w:val="left" w:pos="975"/>
        </w:tabs>
        <w:autoSpaceDE w:val="0"/>
        <w:ind w:firstLine="567"/>
        <w:jc w:val="both"/>
        <w:rPr>
          <w:sz w:val="26"/>
          <w:szCs w:val="26"/>
        </w:rPr>
      </w:pPr>
      <w:r w:rsidRPr="00AE5C18">
        <w:rPr>
          <w:rFonts w:eastAsia="Arial CYR"/>
          <w:sz w:val="26"/>
          <w:szCs w:val="26"/>
        </w:rPr>
        <w:lastRenderedPageBreak/>
        <w:t>-</w:t>
      </w:r>
      <w:r w:rsidRPr="00AE5C18">
        <w:rPr>
          <w:rFonts w:eastAsia="Arial CYR"/>
          <w:sz w:val="26"/>
          <w:szCs w:val="26"/>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A4F4E" w:rsidRPr="00AE5C18" w:rsidRDefault="00BA4F4E" w:rsidP="00AE5C18">
      <w:pPr>
        <w:tabs>
          <w:tab w:val="left" w:pos="975"/>
        </w:tabs>
        <w:autoSpaceDE w:val="0"/>
        <w:ind w:firstLine="567"/>
        <w:jc w:val="both"/>
        <w:rPr>
          <w:sz w:val="26"/>
          <w:szCs w:val="26"/>
        </w:rPr>
      </w:pPr>
      <w:r w:rsidRPr="00AE5C18">
        <w:rPr>
          <w:rFonts w:eastAsia="Arial CYR"/>
          <w:sz w:val="26"/>
          <w:szCs w:val="26"/>
        </w:rPr>
        <w:t>-</w:t>
      </w:r>
      <w:r w:rsidRPr="00AE5C18">
        <w:rPr>
          <w:rFonts w:eastAsia="Arial CYR"/>
          <w:sz w:val="26"/>
          <w:szCs w:val="26"/>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A4F4E" w:rsidRPr="00AE5C18" w:rsidRDefault="00BA4F4E" w:rsidP="00AE5C18">
      <w:pPr>
        <w:autoSpaceDE w:val="0"/>
        <w:ind w:firstLine="567"/>
        <w:jc w:val="both"/>
        <w:rPr>
          <w:sz w:val="26"/>
          <w:szCs w:val="26"/>
        </w:rPr>
      </w:pPr>
      <w:r w:rsidRPr="00AE5C18">
        <w:rPr>
          <w:rFonts w:eastAsia="Arial CYR"/>
          <w:sz w:val="26"/>
          <w:szCs w:val="26"/>
        </w:rPr>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A4F4E" w:rsidRPr="00AE5C18" w:rsidRDefault="00BA4F4E" w:rsidP="00AE5C18">
      <w:pPr>
        <w:autoSpaceDE w:val="0"/>
        <w:ind w:firstLine="567"/>
        <w:jc w:val="both"/>
        <w:rPr>
          <w:sz w:val="26"/>
          <w:szCs w:val="26"/>
        </w:rPr>
      </w:pPr>
      <w:r w:rsidRPr="00AE5C18">
        <w:rPr>
          <w:rFonts w:eastAsia="Arial CYR"/>
          <w:sz w:val="26"/>
          <w:szCs w:val="26"/>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BA4F4E" w:rsidRPr="00AE5C18" w:rsidRDefault="00BA4F4E" w:rsidP="00AE5C18">
      <w:pPr>
        <w:autoSpaceDE w:val="0"/>
        <w:ind w:firstLine="567"/>
        <w:jc w:val="both"/>
        <w:rPr>
          <w:sz w:val="26"/>
          <w:szCs w:val="26"/>
        </w:rPr>
      </w:pPr>
      <w:r w:rsidRPr="00AE5C18">
        <w:rPr>
          <w:rFonts w:eastAsia="Arial CYR"/>
          <w:sz w:val="26"/>
          <w:szCs w:val="26"/>
        </w:rPr>
        <w:t>2)  кадастровая выписка о земельном участке.</w:t>
      </w:r>
    </w:p>
    <w:p w:rsidR="00BA4F4E" w:rsidRPr="00AE5C18" w:rsidRDefault="00BA4F4E" w:rsidP="00AE5C18">
      <w:pPr>
        <w:autoSpaceDE w:val="0"/>
        <w:ind w:firstLine="567"/>
        <w:jc w:val="both"/>
        <w:rPr>
          <w:sz w:val="26"/>
          <w:szCs w:val="26"/>
        </w:rPr>
      </w:pPr>
      <w:r w:rsidRPr="00AE5C18">
        <w:rPr>
          <w:rFonts w:eastAsia="Arial CYR"/>
          <w:sz w:val="26"/>
          <w:szCs w:val="26"/>
        </w:rPr>
        <w:t>2.6.4. Заявитель вправе представить документы, указанные в</w:t>
      </w:r>
      <w:r w:rsidRPr="00AE5C18">
        <w:rPr>
          <w:sz w:val="26"/>
          <w:szCs w:val="26"/>
        </w:rPr>
        <w:t xml:space="preserve"> подпункте 2.6.3 пункта 2.6 а</w:t>
      </w:r>
      <w:r w:rsidRPr="00AE5C18">
        <w:rPr>
          <w:rFonts w:eastAsia="Arial CYR"/>
          <w:sz w:val="26"/>
          <w:szCs w:val="26"/>
        </w:rPr>
        <w:t>дминистративного Регламента, по собственной инициативе.</w:t>
      </w:r>
    </w:p>
    <w:p w:rsidR="00BA4F4E" w:rsidRPr="00AE5C18" w:rsidRDefault="00BA4F4E" w:rsidP="00AE5C18">
      <w:pPr>
        <w:autoSpaceDE w:val="0"/>
        <w:ind w:firstLine="567"/>
        <w:jc w:val="both"/>
        <w:rPr>
          <w:sz w:val="26"/>
          <w:szCs w:val="26"/>
        </w:rPr>
      </w:pPr>
      <w:r w:rsidRPr="00AE5C18">
        <w:rPr>
          <w:rFonts w:eastAsia="Arial CYR"/>
          <w:sz w:val="26"/>
          <w:szCs w:val="26"/>
        </w:rPr>
        <w:t>Непредставление заявителем указанных документов не является основанием для отказа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rsidR="00BA4F4E" w:rsidRPr="00AE5C18" w:rsidRDefault="00BA4F4E" w:rsidP="00AE5C18">
      <w:pPr>
        <w:autoSpaceDE w:val="0"/>
        <w:ind w:firstLine="567"/>
        <w:jc w:val="both"/>
        <w:rPr>
          <w:sz w:val="26"/>
          <w:szCs w:val="26"/>
        </w:rPr>
      </w:pPr>
      <w:r w:rsidRPr="00AE5C18">
        <w:rPr>
          <w:rFonts w:eastAsia="Arial CYR"/>
          <w:sz w:val="26"/>
          <w:szCs w:val="26"/>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rsidR="00BA4F4E" w:rsidRPr="00AE5C18" w:rsidRDefault="00BA4F4E" w:rsidP="00AE5C18">
      <w:pPr>
        <w:autoSpaceDE w:val="0"/>
        <w:ind w:firstLine="567"/>
        <w:jc w:val="both"/>
        <w:rPr>
          <w:sz w:val="26"/>
          <w:szCs w:val="26"/>
        </w:rPr>
      </w:pPr>
      <w:r w:rsidRPr="00AE5C18">
        <w:rPr>
          <w:rFonts w:eastAsia="Arial CYR"/>
          <w:sz w:val="26"/>
          <w:szCs w:val="26"/>
        </w:rPr>
        <w:t>- кадастровую выписку о земельном участке.</w:t>
      </w:r>
    </w:p>
    <w:p w:rsidR="00BA4F4E" w:rsidRPr="00AE5C18" w:rsidRDefault="00BA4F4E" w:rsidP="00AE5C18">
      <w:pPr>
        <w:autoSpaceDE w:val="0"/>
        <w:ind w:firstLine="567"/>
        <w:jc w:val="both"/>
        <w:rPr>
          <w:sz w:val="26"/>
          <w:szCs w:val="26"/>
        </w:rPr>
      </w:pPr>
      <w:r w:rsidRPr="00AE5C18">
        <w:rPr>
          <w:rFonts w:eastAsia="Arial CYR"/>
          <w:sz w:val="26"/>
          <w:szCs w:val="26"/>
        </w:rPr>
        <w:t>2.6.6. Не допускается требовать от заявителя:</w:t>
      </w:r>
    </w:p>
    <w:p w:rsidR="00BA4F4E" w:rsidRPr="00AE5C18" w:rsidRDefault="00BA4F4E" w:rsidP="00AE5C18">
      <w:pPr>
        <w:autoSpaceDE w:val="0"/>
        <w:ind w:firstLine="567"/>
        <w:jc w:val="both"/>
        <w:rPr>
          <w:sz w:val="26"/>
          <w:szCs w:val="26"/>
        </w:rPr>
      </w:pPr>
      <w:r w:rsidRPr="00AE5C18">
        <w:rPr>
          <w:rFonts w:eastAsia="Arial CY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A4F4E" w:rsidRPr="00AE5C18" w:rsidRDefault="00BA4F4E" w:rsidP="00AE5C18">
      <w:pPr>
        <w:autoSpaceDE w:val="0"/>
        <w:ind w:firstLine="567"/>
        <w:jc w:val="both"/>
        <w:rPr>
          <w:sz w:val="26"/>
          <w:szCs w:val="26"/>
        </w:rPr>
      </w:pPr>
      <w:r w:rsidRPr="00AE5C18">
        <w:rPr>
          <w:rFonts w:eastAsia="Arial CYR"/>
          <w:sz w:val="26"/>
          <w:szCs w:val="26"/>
        </w:rPr>
        <w:t>2.6.7. Порядок представления заявления и документов, указанных в подпункте 2.6.1 пункта 2.6  административного Регламента, для предоставления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По выбору заявителя заявление и документы, указанные в подпункте 2.6.1 пункта 2.6 административного Регламента, представляются в администрацию МО «</w:t>
      </w:r>
      <w:r w:rsidR="00AC2EE9" w:rsidRPr="00AE5C18">
        <w:rPr>
          <w:rFonts w:eastAsia="Arial CYR"/>
          <w:sz w:val="26"/>
          <w:szCs w:val="26"/>
        </w:rPr>
        <w:t>Каралатский сельсовет</w:t>
      </w:r>
      <w:r w:rsidRPr="00AE5C18">
        <w:rPr>
          <w:rFonts w:eastAsia="Arial CYR"/>
          <w:sz w:val="26"/>
          <w:szCs w:val="26"/>
        </w:rPr>
        <w:t>»</w:t>
      </w:r>
      <w:r w:rsidR="00AC2EE9" w:rsidRPr="00AE5C18">
        <w:rPr>
          <w:rFonts w:eastAsia="Arial CYR"/>
          <w:sz w:val="26"/>
          <w:szCs w:val="26"/>
        </w:rPr>
        <w:t>,</w:t>
      </w:r>
      <w:r w:rsidRPr="00AE5C18">
        <w:rPr>
          <w:rFonts w:eastAsia="Arial CYR"/>
          <w:sz w:val="26"/>
          <w:szCs w:val="26"/>
        </w:rPr>
        <w:t xml:space="preserve">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BA4F4E" w:rsidRPr="00AE5C18" w:rsidRDefault="00BA4F4E" w:rsidP="00AE5C18">
      <w:pPr>
        <w:tabs>
          <w:tab w:val="left" w:pos="855"/>
        </w:tabs>
        <w:autoSpaceDE w:val="0"/>
        <w:ind w:firstLine="567"/>
        <w:jc w:val="both"/>
        <w:rPr>
          <w:sz w:val="26"/>
          <w:szCs w:val="26"/>
        </w:rPr>
      </w:pPr>
      <w:r w:rsidRPr="00AE5C18">
        <w:rPr>
          <w:rFonts w:eastAsia="Arial CYR"/>
          <w:sz w:val="26"/>
          <w:szCs w:val="26"/>
        </w:rPr>
        <w:t>-</w:t>
      </w:r>
      <w:r w:rsidRPr="00AE5C18">
        <w:rPr>
          <w:rFonts w:eastAsia="Arial CYR"/>
          <w:sz w:val="26"/>
          <w:szCs w:val="26"/>
        </w:rPr>
        <w:tab/>
        <w:t>лично или через законного представителя при посещении Управления, МФЦ;</w:t>
      </w:r>
    </w:p>
    <w:p w:rsidR="00BA4F4E" w:rsidRPr="00AE5C18" w:rsidRDefault="00BA4F4E" w:rsidP="00AE5C18">
      <w:pPr>
        <w:tabs>
          <w:tab w:val="left" w:pos="855"/>
        </w:tabs>
        <w:autoSpaceDE w:val="0"/>
        <w:ind w:firstLine="567"/>
        <w:jc w:val="both"/>
        <w:rPr>
          <w:sz w:val="26"/>
          <w:szCs w:val="26"/>
        </w:rPr>
      </w:pPr>
      <w:r w:rsidRPr="00AE5C18">
        <w:rPr>
          <w:rFonts w:eastAsia="Arial CYR"/>
          <w:sz w:val="26"/>
          <w:szCs w:val="26"/>
        </w:rPr>
        <w:t>-</w:t>
      </w:r>
      <w:r w:rsidRPr="00AE5C18">
        <w:rPr>
          <w:rFonts w:eastAsia="Arial CYR"/>
          <w:sz w:val="26"/>
          <w:szCs w:val="26"/>
        </w:rPr>
        <w:tab/>
        <w:t>по почте;</w:t>
      </w:r>
    </w:p>
    <w:p w:rsidR="00BA4F4E" w:rsidRPr="00AE5C18" w:rsidRDefault="00BA4F4E" w:rsidP="00AE5C18">
      <w:pPr>
        <w:tabs>
          <w:tab w:val="left" w:pos="855"/>
        </w:tabs>
        <w:autoSpaceDE w:val="0"/>
        <w:ind w:firstLine="567"/>
        <w:jc w:val="both"/>
        <w:rPr>
          <w:sz w:val="26"/>
          <w:szCs w:val="26"/>
        </w:rPr>
      </w:pPr>
      <w:r w:rsidRPr="00AE5C18">
        <w:rPr>
          <w:rFonts w:eastAsia="Arial CYR"/>
          <w:sz w:val="26"/>
          <w:szCs w:val="26"/>
        </w:rPr>
        <w:lastRenderedPageBreak/>
        <w:t>-</w:t>
      </w:r>
      <w:r w:rsidRPr="00AE5C18">
        <w:rPr>
          <w:rFonts w:eastAsia="Arial CYR"/>
          <w:sz w:val="26"/>
          <w:szCs w:val="26"/>
        </w:rPr>
        <w:tab/>
        <w:t xml:space="preserve">посредством регионального портала </w:t>
      </w:r>
      <w:hyperlink r:id="rId21" w:history="1">
        <w:r w:rsidRPr="00AE5C18">
          <w:rPr>
            <w:rStyle w:val="a9"/>
            <w:color w:val="auto"/>
            <w:sz w:val="26"/>
            <w:szCs w:val="26"/>
            <w:u w:val="none"/>
          </w:rPr>
          <w:t>http://gosuslugi.astrobl.ru</w:t>
        </w:r>
      </w:hyperlink>
      <w:r w:rsidRPr="00AE5C18">
        <w:rPr>
          <w:rFonts w:eastAsia="Arial CYR"/>
          <w:sz w:val="26"/>
          <w:szCs w:val="26"/>
        </w:rPr>
        <w:t xml:space="preserve"> или единого портала </w:t>
      </w:r>
      <w:hyperlink r:id="rId22" w:history="1">
        <w:r w:rsidRPr="00AE5C18">
          <w:rPr>
            <w:rStyle w:val="a9"/>
            <w:color w:val="auto"/>
            <w:sz w:val="26"/>
            <w:szCs w:val="26"/>
            <w:u w:val="none"/>
          </w:rPr>
          <w:t>http://www.gosuslugi.ru</w:t>
        </w:r>
      </w:hyperlink>
      <w:r w:rsidRPr="00AE5C18">
        <w:rPr>
          <w:rFonts w:eastAsia="Arial CYR"/>
          <w:sz w:val="26"/>
          <w:szCs w:val="26"/>
        </w:rPr>
        <w:t>;</w:t>
      </w:r>
    </w:p>
    <w:p w:rsidR="00BA4F4E" w:rsidRPr="00AE5C18" w:rsidRDefault="00BA4F4E" w:rsidP="00AE5C18">
      <w:pPr>
        <w:tabs>
          <w:tab w:val="left" w:pos="855"/>
        </w:tabs>
        <w:autoSpaceDE w:val="0"/>
        <w:ind w:firstLine="567"/>
        <w:jc w:val="both"/>
        <w:rPr>
          <w:sz w:val="26"/>
          <w:szCs w:val="26"/>
        </w:rPr>
      </w:pPr>
      <w:r w:rsidRPr="00AE5C18">
        <w:rPr>
          <w:rFonts w:eastAsia="Arial CYR"/>
          <w:sz w:val="26"/>
          <w:szCs w:val="26"/>
        </w:rPr>
        <w:t>-</w:t>
      </w:r>
      <w:r w:rsidRPr="00AE5C18">
        <w:rPr>
          <w:rFonts w:eastAsia="Arial CYR"/>
          <w:sz w:val="26"/>
          <w:szCs w:val="26"/>
        </w:rPr>
        <w:tab/>
        <w:t>иным способом, позволяющим передать в электронном виде заявление и документы.</w:t>
      </w:r>
    </w:p>
    <w:p w:rsidR="00BA4F4E" w:rsidRPr="00AE5C18" w:rsidRDefault="00BA4F4E" w:rsidP="00AE5C18">
      <w:pPr>
        <w:autoSpaceDE w:val="0"/>
        <w:ind w:firstLine="567"/>
        <w:jc w:val="both"/>
        <w:rPr>
          <w:sz w:val="26"/>
          <w:szCs w:val="26"/>
        </w:rPr>
      </w:pPr>
      <w:r w:rsidRPr="00AE5C18">
        <w:rPr>
          <w:rFonts w:eastAsia="Arial CYR"/>
          <w:sz w:val="26"/>
          <w:szCs w:val="26"/>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rsidR="00BA4F4E" w:rsidRPr="00AE5C18" w:rsidRDefault="00BA4F4E" w:rsidP="00AE5C18">
      <w:pPr>
        <w:autoSpaceDE w:val="0"/>
        <w:ind w:firstLine="567"/>
        <w:jc w:val="both"/>
        <w:rPr>
          <w:sz w:val="26"/>
          <w:szCs w:val="26"/>
        </w:rPr>
      </w:pPr>
      <w:r w:rsidRPr="00AE5C18">
        <w:rPr>
          <w:rFonts w:eastAsia="Arial CYR"/>
          <w:sz w:val="26"/>
          <w:szCs w:val="26"/>
        </w:rPr>
        <w:t>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подпунктом 2.6.1 пункта 2.6 административного Регламента, должны быть заверены в соответствии с требованиями действующего законодательства РФ.</w:t>
      </w:r>
    </w:p>
    <w:p w:rsidR="00BA4F4E" w:rsidRPr="00AE5C18" w:rsidRDefault="00BA4F4E" w:rsidP="00AE5C18">
      <w:pPr>
        <w:autoSpaceDE w:val="0"/>
        <w:ind w:firstLine="567"/>
        <w:jc w:val="both"/>
        <w:rPr>
          <w:sz w:val="26"/>
          <w:szCs w:val="26"/>
        </w:rPr>
      </w:pPr>
      <w:r w:rsidRPr="00AE5C18">
        <w:rPr>
          <w:rFonts w:eastAsia="Arial CYR"/>
          <w:sz w:val="26"/>
          <w:szCs w:val="26"/>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портал </w:t>
      </w:r>
      <w:hyperlink r:id="rId23" w:history="1">
        <w:r w:rsidRPr="00AE5C18">
          <w:rPr>
            <w:rStyle w:val="a9"/>
            <w:color w:val="auto"/>
            <w:sz w:val="26"/>
            <w:szCs w:val="26"/>
            <w:u w:val="none"/>
          </w:rPr>
          <w:t>http://gosuslugi.astrobl.ru</w:t>
        </w:r>
      </w:hyperlink>
      <w:r w:rsidRPr="00AE5C18">
        <w:rPr>
          <w:rFonts w:eastAsia="Arial CYR"/>
          <w:sz w:val="26"/>
          <w:szCs w:val="26"/>
        </w:rPr>
        <w:t xml:space="preserve"> либо единый портал </w:t>
      </w:r>
      <w:hyperlink r:id="rId24" w:history="1">
        <w:r w:rsidRPr="00AE5C18">
          <w:rPr>
            <w:rStyle w:val="a9"/>
            <w:color w:val="auto"/>
            <w:sz w:val="26"/>
            <w:szCs w:val="26"/>
            <w:u w:val="none"/>
          </w:rPr>
          <w:t>http://www.gosuslugi.ru</w:t>
        </w:r>
      </w:hyperlink>
      <w:r w:rsidRPr="00AE5C18">
        <w:rPr>
          <w:rFonts w:eastAsia="Arial CYR"/>
          <w:sz w:val="26"/>
          <w:szCs w:val="26"/>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BA4F4E" w:rsidRPr="00AE5C18" w:rsidRDefault="00BA4F4E" w:rsidP="00AE5C18">
      <w:pPr>
        <w:ind w:firstLine="567"/>
        <w:jc w:val="both"/>
        <w:rPr>
          <w:sz w:val="26"/>
          <w:szCs w:val="26"/>
        </w:rPr>
      </w:pPr>
      <w:r w:rsidRPr="00AE5C18">
        <w:rPr>
          <w:sz w:val="26"/>
          <w:szCs w:val="26"/>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rsidR="00BA4F4E" w:rsidRPr="00AE5C18" w:rsidRDefault="00BA4F4E" w:rsidP="00AE5C18">
      <w:pPr>
        <w:ind w:firstLine="567"/>
        <w:jc w:val="both"/>
        <w:rPr>
          <w:sz w:val="26"/>
          <w:szCs w:val="26"/>
        </w:rPr>
      </w:pPr>
      <w:r w:rsidRPr="00AE5C18">
        <w:rPr>
          <w:sz w:val="26"/>
          <w:szCs w:val="26"/>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A4F4E" w:rsidRPr="00AE5C18" w:rsidRDefault="00BA4F4E" w:rsidP="00AE5C18">
      <w:pPr>
        <w:ind w:firstLine="567"/>
        <w:jc w:val="both"/>
        <w:rPr>
          <w:sz w:val="26"/>
          <w:szCs w:val="26"/>
        </w:rPr>
      </w:pPr>
      <w:r w:rsidRPr="00AE5C18">
        <w:rPr>
          <w:sz w:val="26"/>
          <w:szCs w:val="26"/>
        </w:rPr>
        <w:t>- документы, указанные в подпункте 2.6.2 пункта 2.6 административного Регламента, подписываются усиленной квалифицированной электронной подписью;</w:t>
      </w:r>
    </w:p>
    <w:p w:rsidR="00BA4F4E" w:rsidRPr="00AE5C18" w:rsidRDefault="00BA4F4E" w:rsidP="00AE5C18">
      <w:pPr>
        <w:ind w:firstLine="567"/>
        <w:jc w:val="both"/>
        <w:rPr>
          <w:sz w:val="26"/>
          <w:szCs w:val="26"/>
        </w:rPr>
      </w:pPr>
      <w:r w:rsidRPr="00AE5C18">
        <w:rPr>
          <w:sz w:val="26"/>
          <w:szCs w:val="26"/>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A4F4E" w:rsidRPr="00AE5C18" w:rsidRDefault="00BA4F4E" w:rsidP="00AE5C18">
      <w:pPr>
        <w:ind w:firstLine="567"/>
        <w:jc w:val="both"/>
        <w:rPr>
          <w:sz w:val="26"/>
          <w:szCs w:val="26"/>
        </w:rPr>
      </w:pPr>
      <w:r w:rsidRPr="00AE5C18">
        <w:rPr>
          <w:rFonts w:eastAsia="Arial"/>
          <w:sz w:val="26"/>
          <w:szCs w:val="26"/>
        </w:rPr>
        <w:t xml:space="preserve">  </w:t>
      </w:r>
      <w:r w:rsidRPr="00AE5C18">
        <w:rPr>
          <w:sz w:val="26"/>
          <w:szCs w:val="26"/>
        </w:rPr>
        <w:t>2.7. Исчерпывающий перечень оснований для отказа в приеме заявления и документов, необходимых для предоставления   муниципальной услуги.</w:t>
      </w:r>
    </w:p>
    <w:p w:rsidR="00BA4F4E" w:rsidRPr="00AE5C18" w:rsidRDefault="00BA4F4E" w:rsidP="00AE5C18">
      <w:pPr>
        <w:autoSpaceDE w:val="0"/>
        <w:ind w:firstLine="567"/>
        <w:jc w:val="both"/>
        <w:rPr>
          <w:sz w:val="26"/>
          <w:szCs w:val="26"/>
        </w:rPr>
      </w:pPr>
      <w:r w:rsidRPr="00AE5C18">
        <w:rPr>
          <w:rFonts w:eastAsia="Arial"/>
          <w:sz w:val="26"/>
          <w:szCs w:val="26"/>
        </w:rPr>
        <w:t xml:space="preserve"> </w:t>
      </w:r>
      <w:r w:rsidRPr="00AE5C18">
        <w:rPr>
          <w:rFonts w:eastAsia="Arial CYR"/>
          <w:sz w:val="26"/>
          <w:szCs w:val="26"/>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A4F4E" w:rsidRPr="00AE5C18" w:rsidRDefault="00BA4F4E" w:rsidP="00AE5C18">
      <w:pPr>
        <w:tabs>
          <w:tab w:val="left" w:pos="1245"/>
        </w:tabs>
        <w:autoSpaceDE w:val="0"/>
        <w:ind w:firstLine="567"/>
        <w:jc w:val="both"/>
        <w:rPr>
          <w:sz w:val="26"/>
          <w:szCs w:val="26"/>
        </w:rPr>
      </w:pPr>
      <w:r w:rsidRPr="00AE5C18">
        <w:rPr>
          <w:rFonts w:eastAsia="Arial CYR"/>
          <w:sz w:val="26"/>
          <w:szCs w:val="26"/>
        </w:rPr>
        <w:t>2.8.</w:t>
      </w:r>
      <w:r w:rsidRPr="00AE5C18">
        <w:rPr>
          <w:rFonts w:eastAsia="Arial CYR"/>
          <w:sz w:val="26"/>
          <w:szCs w:val="26"/>
        </w:rPr>
        <w:tab/>
        <w:t>Исчерпывающий перечень оснований для отказа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2.8.1.</w:t>
      </w:r>
      <w:r w:rsidRPr="00AE5C18">
        <w:rPr>
          <w:rFonts w:eastAsia="Arial CYR"/>
          <w:sz w:val="26"/>
          <w:szCs w:val="26"/>
        </w:rPr>
        <w:tab/>
        <w:t>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являются:</w:t>
      </w:r>
    </w:p>
    <w:p w:rsidR="00BA4F4E" w:rsidRPr="00AE5C18" w:rsidRDefault="00BA4F4E" w:rsidP="00AE5C18">
      <w:pPr>
        <w:tabs>
          <w:tab w:val="left" w:pos="927"/>
        </w:tabs>
        <w:autoSpaceDE w:val="0"/>
        <w:ind w:firstLine="567"/>
        <w:jc w:val="both"/>
        <w:rPr>
          <w:sz w:val="26"/>
          <w:szCs w:val="26"/>
        </w:rPr>
      </w:pPr>
      <w:r w:rsidRPr="00AE5C18">
        <w:rPr>
          <w:rFonts w:eastAsia="Arial CYR"/>
          <w:sz w:val="26"/>
          <w:szCs w:val="26"/>
        </w:rPr>
        <w:t>-</w:t>
      </w:r>
      <w:r w:rsidRPr="00AE5C18">
        <w:rPr>
          <w:rFonts w:eastAsia="Arial CYR"/>
          <w:sz w:val="26"/>
          <w:szCs w:val="26"/>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rsidR="00BA4F4E" w:rsidRPr="00AE5C18" w:rsidRDefault="00BA4F4E" w:rsidP="00AE5C18">
      <w:pPr>
        <w:tabs>
          <w:tab w:val="left" w:pos="915"/>
        </w:tabs>
        <w:autoSpaceDE w:val="0"/>
        <w:ind w:firstLine="567"/>
        <w:jc w:val="both"/>
        <w:rPr>
          <w:sz w:val="26"/>
          <w:szCs w:val="26"/>
        </w:rPr>
      </w:pPr>
      <w:r w:rsidRPr="00AE5C18">
        <w:rPr>
          <w:rFonts w:eastAsia="Arial CYR"/>
          <w:sz w:val="26"/>
          <w:szCs w:val="26"/>
        </w:rPr>
        <w:t>-</w:t>
      </w:r>
      <w:r w:rsidRPr="00AE5C18">
        <w:rPr>
          <w:rFonts w:eastAsia="Arial CYR"/>
          <w:sz w:val="26"/>
          <w:szCs w:val="26"/>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rsidR="00BA4F4E" w:rsidRPr="00AE5C18" w:rsidRDefault="00BA4F4E" w:rsidP="00AE5C18">
      <w:pPr>
        <w:tabs>
          <w:tab w:val="left" w:pos="915"/>
        </w:tabs>
        <w:autoSpaceDE w:val="0"/>
        <w:ind w:firstLine="567"/>
        <w:jc w:val="both"/>
        <w:rPr>
          <w:sz w:val="26"/>
          <w:szCs w:val="26"/>
        </w:rPr>
      </w:pPr>
      <w:r w:rsidRPr="00AE5C18">
        <w:rPr>
          <w:rFonts w:eastAsia="Arial CYR"/>
          <w:sz w:val="26"/>
          <w:szCs w:val="26"/>
        </w:rPr>
        <w:lastRenderedPageBreak/>
        <w:t>-</w:t>
      </w:r>
      <w:r w:rsidRPr="00AE5C18">
        <w:rPr>
          <w:rFonts w:eastAsia="Arial CYR"/>
          <w:sz w:val="26"/>
          <w:szCs w:val="26"/>
        </w:rPr>
        <w:tab/>
        <w:t>земельный участок зарезервирован или изъят для государственных или муниципальных нужд;</w:t>
      </w:r>
    </w:p>
    <w:p w:rsidR="00BA4F4E" w:rsidRPr="00AE5C18" w:rsidRDefault="00BA4F4E" w:rsidP="00AE5C18">
      <w:pPr>
        <w:tabs>
          <w:tab w:val="left" w:pos="915"/>
        </w:tabs>
        <w:autoSpaceDE w:val="0"/>
        <w:ind w:firstLine="567"/>
        <w:jc w:val="both"/>
        <w:rPr>
          <w:sz w:val="26"/>
          <w:szCs w:val="26"/>
        </w:rPr>
      </w:pPr>
      <w:r w:rsidRPr="00AE5C18">
        <w:rPr>
          <w:rFonts w:eastAsia="Arial CYR"/>
          <w:sz w:val="26"/>
          <w:szCs w:val="26"/>
        </w:rPr>
        <w:t>-</w:t>
      </w:r>
      <w:r w:rsidRPr="00AE5C18">
        <w:rPr>
          <w:rFonts w:eastAsia="Arial CYR"/>
          <w:sz w:val="26"/>
          <w:szCs w:val="26"/>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A4F4E" w:rsidRPr="00AE5C18" w:rsidRDefault="00BA4F4E" w:rsidP="00AE5C18">
      <w:pPr>
        <w:tabs>
          <w:tab w:val="left" w:pos="915"/>
        </w:tabs>
        <w:autoSpaceDE w:val="0"/>
        <w:ind w:firstLine="567"/>
        <w:jc w:val="both"/>
        <w:rPr>
          <w:sz w:val="26"/>
          <w:szCs w:val="26"/>
        </w:rPr>
      </w:pPr>
      <w:r w:rsidRPr="00AE5C18">
        <w:rPr>
          <w:rFonts w:eastAsia="Arial CYR"/>
          <w:sz w:val="26"/>
          <w:szCs w:val="26"/>
        </w:rPr>
        <w:t>-</w:t>
      </w:r>
      <w:r w:rsidRPr="00AE5C18">
        <w:rPr>
          <w:rFonts w:eastAsia="Arial CYR"/>
          <w:sz w:val="26"/>
          <w:szCs w:val="26"/>
        </w:rPr>
        <w:tab/>
        <w:t>отсутствие документов, указанных в подпункте 2.6.2 пункта 2.6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t>2.8.2.</w:t>
      </w:r>
      <w:r w:rsidRPr="00AE5C18">
        <w:rPr>
          <w:rFonts w:eastAsia="Arial CYR"/>
          <w:sz w:val="26"/>
          <w:szCs w:val="26"/>
        </w:rPr>
        <w:tab/>
        <w:t>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A4F4E" w:rsidRPr="00AE5C18" w:rsidRDefault="00BA4F4E" w:rsidP="00AE5C18">
      <w:pPr>
        <w:autoSpaceDE w:val="0"/>
        <w:ind w:firstLine="567"/>
        <w:jc w:val="both"/>
        <w:rPr>
          <w:sz w:val="26"/>
          <w:szCs w:val="26"/>
        </w:rPr>
      </w:pPr>
      <w:r w:rsidRPr="00AE5C18">
        <w:rPr>
          <w:rFonts w:eastAsia="Arial CYR"/>
          <w:sz w:val="26"/>
          <w:szCs w:val="26"/>
        </w:rPr>
        <w:t>2.8.3.</w:t>
      </w:r>
      <w:r w:rsidRPr="00AE5C18">
        <w:rPr>
          <w:rFonts w:eastAsia="Arial CYR"/>
          <w:sz w:val="26"/>
          <w:szCs w:val="26"/>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2.8.4.</w:t>
      </w:r>
      <w:r w:rsidRPr="00AE5C18">
        <w:rPr>
          <w:rFonts w:eastAsia="Arial CYR"/>
          <w:sz w:val="26"/>
          <w:szCs w:val="26"/>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2.9. Требования к взиманию с заявителя платы за предоставление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2.9.1. Муниципальная услуга предоставляется бесплатно.</w:t>
      </w:r>
    </w:p>
    <w:p w:rsidR="00BA4F4E" w:rsidRPr="00AE5C18" w:rsidRDefault="00BA4F4E" w:rsidP="00AE5C18">
      <w:pPr>
        <w:autoSpaceDE w:val="0"/>
        <w:ind w:firstLine="567"/>
        <w:jc w:val="both"/>
        <w:rPr>
          <w:sz w:val="26"/>
          <w:szCs w:val="26"/>
        </w:rPr>
      </w:pPr>
      <w:r w:rsidRPr="00AE5C18">
        <w:rPr>
          <w:rFonts w:eastAsia="Arial CYR"/>
          <w:sz w:val="26"/>
          <w:szCs w:val="26"/>
        </w:rPr>
        <w:t>2.9.2.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BA4F4E" w:rsidRPr="00AE5C18" w:rsidRDefault="00BA4F4E" w:rsidP="00AE5C18">
      <w:pPr>
        <w:tabs>
          <w:tab w:val="left" w:pos="1290"/>
        </w:tabs>
        <w:autoSpaceDE w:val="0"/>
        <w:ind w:firstLine="567"/>
        <w:jc w:val="both"/>
        <w:rPr>
          <w:sz w:val="26"/>
          <w:szCs w:val="26"/>
        </w:rPr>
      </w:pPr>
      <w:r w:rsidRPr="00AE5C18">
        <w:rPr>
          <w:rFonts w:eastAsia="Arial CYR"/>
          <w:sz w:val="26"/>
          <w:szCs w:val="26"/>
        </w:rPr>
        <w:t>2.10.</w:t>
      </w:r>
      <w:r w:rsidRPr="00AE5C18">
        <w:rPr>
          <w:rFonts w:eastAsia="Arial CYR"/>
          <w:sz w:val="26"/>
          <w:szCs w:val="26"/>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A4F4E" w:rsidRPr="00AE5C18" w:rsidRDefault="00BA4F4E" w:rsidP="00AE5C18">
      <w:pPr>
        <w:autoSpaceDE w:val="0"/>
        <w:ind w:firstLine="567"/>
        <w:jc w:val="both"/>
        <w:rPr>
          <w:sz w:val="26"/>
          <w:szCs w:val="26"/>
        </w:rPr>
      </w:pPr>
      <w:r w:rsidRPr="00AE5C18">
        <w:rPr>
          <w:rFonts w:eastAsia="Arial CYR"/>
          <w:sz w:val="26"/>
          <w:szCs w:val="26"/>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A4F4E" w:rsidRPr="00AE5C18" w:rsidRDefault="00BA4F4E" w:rsidP="00AE5C18">
      <w:pPr>
        <w:autoSpaceDE w:val="0"/>
        <w:ind w:firstLine="567"/>
        <w:jc w:val="both"/>
        <w:rPr>
          <w:sz w:val="26"/>
          <w:szCs w:val="26"/>
        </w:rPr>
      </w:pPr>
      <w:r w:rsidRPr="00AE5C18">
        <w:rPr>
          <w:rFonts w:eastAsia="Arial CYR"/>
          <w:sz w:val="26"/>
          <w:szCs w:val="26"/>
        </w:rPr>
        <w:t>Порядок и размер взимания платы устанавливаются на договорной основе.</w:t>
      </w:r>
    </w:p>
    <w:p w:rsidR="00BA4F4E" w:rsidRPr="00AE5C18" w:rsidRDefault="00BA4F4E" w:rsidP="00AE5C18">
      <w:pPr>
        <w:autoSpaceDE w:val="0"/>
        <w:ind w:firstLine="567"/>
        <w:jc w:val="both"/>
        <w:rPr>
          <w:sz w:val="26"/>
          <w:szCs w:val="26"/>
        </w:rPr>
      </w:pPr>
      <w:r w:rsidRPr="00AE5C18">
        <w:rPr>
          <w:rFonts w:eastAsia="Arial CYR"/>
          <w:sz w:val="26"/>
          <w:szCs w:val="26"/>
        </w:rPr>
        <w:t>2.11. Максимальное время ожидания и продолжительность приема при решении отдельных вопросов, связанных с предоставлением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rsidR="00BA4F4E" w:rsidRPr="00AE5C18" w:rsidRDefault="00BA4F4E" w:rsidP="00AE5C18">
      <w:pPr>
        <w:autoSpaceDE w:val="0"/>
        <w:ind w:firstLine="567"/>
        <w:jc w:val="both"/>
        <w:rPr>
          <w:sz w:val="26"/>
          <w:szCs w:val="26"/>
        </w:rPr>
      </w:pPr>
      <w:r w:rsidRPr="00AE5C18">
        <w:rPr>
          <w:rFonts w:eastAsia="Arial CYR"/>
          <w:sz w:val="26"/>
          <w:szCs w:val="26"/>
        </w:rPr>
        <w:t>- время ожидания и продолжительность приема документов от заявителя - не более 15 минут;</w:t>
      </w:r>
    </w:p>
    <w:p w:rsidR="00BA4F4E" w:rsidRPr="00AE5C18" w:rsidRDefault="00BA4F4E" w:rsidP="00AE5C18">
      <w:pPr>
        <w:autoSpaceDE w:val="0"/>
        <w:ind w:firstLine="567"/>
        <w:jc w:val="both"/>
        <w:rPr>
          <w:sz w:val="26"/>
          <w:szCs w:val="26"/>
        </w:rPr>
      </w:pPr>
      <w:r w:rsidRPr="00AE5C18">
        <w:rPr>
          <w:rFonts w:eastAsia="Arial CYR"/>
          <w:sz w:val="26"/>
          <w:szCs w:val="26"/>
        </w:rPr>
        <w:t>- время выдачи заявителю документов, являющихся результатом предоставления муниципальной услуги - не более 10 минут.</w:t>
      </w:r>
    </w:p>
    <w:p w:rsidR="00BA4F4E" w:rsidRPr="00AE5C18" w:rsidRDefault="00BA4F4E" w:rsidP="00AE5C18">
      <w:pPr>
        <w:tabs>
          <w:tab w:val="left" w:pos="1260"/>
        </w:tabs>
        <w:autoSpaceDE w:val="0"/>
        <w:ind w:firstLine="567"/>
        <w:jc w:val="both"/>
        <w:rPr>
          <w:sz w:val="26"/>
          <w:szCs w:val="26"/>
        </w:rPr>
      </w:pPr>
      <w:r w:rsidRPr="00AE5C18">
        <w:rPr>
          <w:rFonts w:eastAsia="Arial CYR"/>
          <w:sz w:val="26"/>
          <w:szCs w:val="26"/>
        </w:rPr>
        <w:t>2.12.</w:t>
      </w:r>
      <w:r w:rsidRPr="00AE5C18">
        <w:rPr>
          <w:rFonts w:eastAsia="Arial CYR"/>
          <w:sz w:val="26"/>
          <w:szCs w:val="26"/>
        </w:rPr>
        <w:tab/>
        <w:t>Требования к помещению, в котором предоставляется муниципальная услуга.</w:t>
      </w:r>
    </w:p>
    <w:p w:rsidR="00BA4F4E" w:rsidRPr="00AE5C18" w:rsidRDefault="00BA4F4E" w:rsidP="00AE5C18">
      <w:pPr>
        <w:autoSpaceDE w:val="0"/>
        <w:ind w:firstLine="567"/>
        <w:jc w:val="both"/>
        <w:rPr>
          <w:sz w:val="26"/>
          <w:szCs w:val="26"/>
        </w:rPr>
      </w:pPr>
      <w:r w:rsidRPr="00AE5C18">
        <w:rPr>
          <w:rFonts w:eastAsia="Arial CYR"/>
          <w:sz w:val="26"/>
          <w:szCs w:val="26"/>
        </w:rPr>
        <w:lastRenderedPageBreak/>
        <w:t>В помещении администрации, МФЦ отводятся места для ожидания приема, ожидания в очереди при подаче документов и получения информации.</w:t>
      </w:r>
    </w:p>
    <w:p w:rsidR="00BA4F4E" w:rsidRPr="00AE5C18" w:rsidRDefault="00BA4F4E" w:rsidP="00AE5C18">
      <w:pPr>
        <w:autoSpaceDE w:val="0"/>
        <w:ind w:firstLine="567"/>
        <w:jc w:val="both"/>
        <w:rPr>
          <w:sz w:val="26"/>
          <w:szCs w:val="26"/>
        </w:rPr>
      </w:pPr>
      <w:r w:rsidRPr="00AE5C18">
        <w:rPr>
          <w:rFonts w:eastAsia="Arial CYR"/>
          <w:sz w:val="26"/>
          <w:szCs w:val="26"/>
        </w:rPr>
        <w:t>Помещение администрации, МФЦ оборудовано:</w:t>
      </w:r>
    </w:p>
    <w:p w:rsidR="00BA4F4E" w:rsidRPr="00AE5C18" w:rsidRDefault="00BA4F4E" w:rsidP="00AE5C18">
      <w:pPr>
        <w:autoSpaceDE w:val="0"/>
        <w:ind w:firstLine="567"/>
        <w:jc w:val="both"/>
        <w:rPr>
          <w:sz w:val="26"/>
          <w:szCs w:val="26"/>
        </w:rPr>
      </w:pPr>
      <w:r w:rsidRPr="00AE5C18">
        <w:rPr>
          <w:rFonts w:eastAsia="Arial CYR"/>
          <w:sz w:val="26"/>
          <w:szCs w:val="26"/>
        </w:rPr>
        <w:t>- системой кондиционирования воздуха;</w:t>
      </w:r>
    </w:p>
    <w:p w:rsidR="00BA4F4E" w:rsidRPr="00AE5C18" w:rsidRDefault="00BA4F4E" w:rsidP="00AE5C18">
      <w:pPr>
        <w:autoSpaceDE w:val="0"/>
        <w:ind w:firstLine="567"/>
        <w:jc w:val="both"/>
        <w:rPr>
          <w:sz w:val="26"/>
          <w:szCs w:val="26"/>
        </w:rPr>
      </w:pPr>
      <w:r w:rsidRPr="00AE5C18">
        <w:rPr>
          <w:rFonts w:eastAsia="Arial CYR"/>
          <w:sz w:val="26"/>
          <w:szCs w:val="26"/>
        </w:rPr>
        <w:t>- противопожарной системой и средствами пожаротушения;</w:t>
      </w:r>
    </w:p>
    <w:p w:rsidR="00BA4F4E" w:rsidRPr="00AE5C18" w:rsidRDefault="00BA4F4E" w:rsidP="00AE5C18">
      <w:pPr>
        <w:autoSpaceDE w:val="0"/>
        <w:ind w:firstLine="567"/>
        <w:jc w:val="both"/>
        <w:rPr>
          <w:sz w:val="26"/>
          <w:szCs w:val="26"/>
        </w:rPr>
      </w:pPr>
      <w:r w:rsidRPr="00AE5C18">
        <w:rPr>
          <w:rFonts w:eastAsia="Arial CYR"/>
          <w:sz w:val="26"/>
          <w:szCs w:val="26"/>
        </w:rPr>
        <w:t>- средствами оказания первой медицинской помощи (аптечками).</w:t>
      </w:r>
    </w:p>
    <w:p w:rsidR="00BA4F4E" w:rsidRPr="00AE5C18" w:rsidRDefault="00BA4F4E" w:rsidP="00AE5C18">
      <w:pPr>
        <w:autoSpaceDE w:val="0"/>
        <w:ind w:firstLine="567"/>
        <w:jc w:val="both"/>
        <w:rPr>
          <w:sz w:val="26"/>
          <w:szCs w:val="26"/>
        </w:rPr>
      </w:pPr>
      <w:r w:rsidRPr="00AE5C18">
        <w:rPr>
          <w:rFonts w:eastAsia="Arial CYR"/>
          <w:sz w:val="26"/>
          <w:szCs w:val="26"/>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A4F4E" w:rsidRPr="00AE5C18" w:rsidRDefault="00BA4F4E" w:rsidP="00AE5C18">
      <w:pPr>
        <w:autoSpaceDE w:val="0"/>
        <w:ind w:firstLine="567"/>
        <w:jc w:val="both"/>
        <w:rPr>
          <w:sz w:val="26"/>
          <w:szCs w:val="26"/>
        </w:rPr>
      </w:pPr>
      <w:r w:rsidRPr="00AE5C18">
        <w:rPr>
          <w:rFonts w:eastAsia="Arial CYR"/>
          <w:sz w:val="26"/>
          <w:szCs w:val="26"/>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A4F4E" w:rsidRPr="00AE5C18" w:rsidRDefault="00BA4F4E" w:rsidP="00AE5C18">
      <w:pPr>
        <w:autoSpaceDE w:val="0"/>
        <w:ind w:firstLine="567"/>
        <w:jc w:val="both"/>
        <w:rPr>
          <w:sz w:val="26"/>
          <w:szCs w:val="26"/>
        </w:rPr>
      </w:pPr>
      <w:r w:rsidRPr="00AE5C18">
        <w:rPr>
          <w:rFonts w:eastAsia="Arial CYR"/>
          <w:sz w:val="26"/>
          <w:szCs w:val="26"/>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rsidR="00BA4F4E" w:rsidRPr="00AE5C18" w:rsidRDefault="00BA4F4E" w:rsidP="00AE5C18">
      <w:pPr>
        <w:autoSpaceDE w:val="0"/>
        <w:ind w:firstLine="567"/>
        <w:jc w:val="both"/>
        <w:rPr>
          <w:sz w:val="26"/>
          <w:szCs w:val="26"/>
        </w:rPr>
      </w:pPr>
      <w:r w:rsidRPr="00AE5C18">
        <w:rPr>
          <w:rFonts w:eastAsia="Arial CYR"/>
          <w:sz w:val="26"/>
          <w:szCs w:val="26"/>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A4F4E" w:rsidRPr="00AE5C18" w:rsidRDefault="00BA4F4E" w:rsidP="00AE5C18">
      <w:pPr>
        <w:autoSpaceDE w:val="0"/>
        <w:ind w:firstLine="567"/>
        <w:jc w:val="both"/>
        <w:rPr>
          <w:sz w:val="26"/>
          <w:szCs w:val="26"/>
        </w:rPr>
      </w:pPr>
      <w:r w:rsidRPr="00AE5C18">
        <w:rPr>
          <w:rFonts w:eastAsia="Arial CY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A4F4E" w:rsidRPr="00AE5C18" w:rsidRDefault="00BA4F4E" w:rsidP="00AE5C18">
      <w:pPr>
        <w:autoSpaceDE w:val="0"/>
        <w:ind w:firstLine="567"/>
        <w:jc w:val="both"/>
        <w:rPr>
          <w:sz w:val="26"/>
          <w:szCs w:val="26"/>
        </w:rPr>
      </w:pPr>
      <w:r w:rsidRPr="00AE5C18">
        <w:rPr>
          <w:rFonts w:eastAsia="Arial CYR"/>
          <w:sz w:val="26"/>
          <w:szCs w:val="26"/>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A4F4E" w:rsidRPr="00AE5C18" w:rsidRDefault="00BA4F4E" w:rsidP="00AE5C18">
      <w:pPr>
        <w:autoSpaceDE w:val="0"/>
        <w:ind w:firstLine="567"/>
        <w:jc w:val="both"/>
        <w:rPr>
          <w:sz w:val="26"/>
          <w:szCs w:val="26"/>
        </w:rPr>
      </w:pPr>
      <w:r w:rsidRPr="00AE5C18">
        <w:rPr>
          <w:rFonts w:eastAsia="Arial CYR"/>
          <w:sz w:val="26"/>
          <w:szCs w:val="26"/>
        </w:rPr>
        <w:t>В период с октября по май в местах ожидания размещаются специальные напольные вешалки для одежды.</w:t>
      </w:r>
    </w:p>
    <w:p w:rsidR="00BA4F4E" w:rsidRPr="00AE5C18" w:rsidRDefault="00BA4F4E" w:rsidP="00AE5C18">
      <w:pPr>
        <w:autoSpaceDE w:val="0"/>
        <w:ind w:firstLine="567"/>
        <w:jc w:val="both"/>
        <w:rPr>
          <w:sz w:val="26"/>
          <w:szCs w:val="26"/>
        </w:rPr>
      </w:pPr>
      <w:r w:rsidRPr="00AE5C18">
        <w:rPr>
          <w:rFonts w:eastAsia="Arial CYR"/>
          <w:sz w:val="26"/>
          <w:szCs w:val="26"/>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rsidR="00AC2EE9" w:rsidRPr="00AE5C18" w:rsidRDefault="00BA4F4E" w:rsidP="00AE5C18">
      <w:pPr>
        <w:autoSpaceDE w:val="0"/>
        <w:ind w:firstLine="567"/>
        <w:jc w:val="both"/>
        <w:rPr>
          <w:rFonts w:eastAsia="Arial CYR"/>
          <w:sz w:val="26"/>
          <w:szCs w:val="26"/>
        </w:rPr>
      </w:pPr>
      <w:r w:rsidRPr="00AE5C18">
        <w:rPr>
          <w:rFonts w:eastAsia="Arial CYR"/>
          <w:sz w:val="26"/>
          <w:szCs w:val="26"/>
        </w:rPr>
        <w:t xml:space="preserve">Информационная вывеска размещается рядом с входом так, чтобы ее видели заявители. </w:t>
      </w:r>
    </w:p>
    <w:p w:rsidR="00BA4F4E" w:rsidRPr="00AE5C18" w:rsidRDefault="00BA4F4E" w:rsidP="00AE5C18">
      <w:pPr>
        <w:autoSpaceDE w:val="0"/>
        <w:ind w:firstLine="567"/>
        <w:jc w:val="both"/>
        <w:rPr>
          <w:sz w:val="26"/>
          <w:szCs w:val="26"/>
        </w:rPr>
      </w:pPr>
      <w:r w:rsidRPr="00AE5C18">
        <w:rPr>
          <w:rFonts w:eastAsia="Arial CYR"/>
          <w:sz w:val="26"/>
          <w:szCs w:val="26"/>
        </w:rPr>
        <w:t>2.13. Показатели доступности и качества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 соблюдение сроков предоставления муниципальной услуги и условий ожидания приема;</w:t>
      </w:r>
    </w:p>
    <w:p w:rsidR="00BA4F4E" w:rsidRPr="00AE5C18" w:rsidRDefault="00BA4F4E" w:rsidP="00AE5C18">
      <w:pPr>
        <w:autoSpaceDE w:val="0"/>
        <w:ind w:firstLine="567"/>
        <w:jc w:val="both"/>
        <w:rPr>
          <w:sz w:val="26"/>
          <w:szCs w:val="26"/>
        </w:rPr>
      </w:pPr>
      <w:r w:rsidRPr="00AE5C18">
        <w:rPr>
          <w:rFonts w:eastAsia="Arial CYR"/>
          <w:sz w:val="26"/>
          <w:szCs w:val="26"/>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BA4F4E" w:rsidRPr="00AE5C18" w:rsidRDefault="00BA4F4E" w:rsidP="00AE5C18">
      <w:pPr>
        <w:autoSpaceDE w:val="0"/>
        <w:ind w:firstLine="567"/>
        <w:jc w:val="both"/>
        <w:rPr>
          <w:sz w:val="26"/>
          <w:szCs w:val="26"/>
        </w:rPr>
      </w:pPr>
      <w:r w:rsidRPr="00AE5C18">
        <w:rPr>
          <w:rFonts w:eastAsia="Arial CYR"/>
          <w:sz w:val="26"/>
          <w:szCs w:val="26"/>
        </w:rPr>
        <w:t>- обоснованность отказов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 обеспечение возможности получения муниципальной услуги в электронной форме, а также иных формах по выбору заявителя;</w:t>
      </w:r>
    </w:p>
    <w:p w:rsidR="00BA4F4E" w:rsidRPr="00AE5C18" w:rsidRDefault="00BA4F4E" w:rsidP="00AE5C18">
      <w:pPr>
        <w:autoSpaceDE w:val="0"/>
        <w:ind w:firstLine="567"/>
        <w:jc w:val="both"/>
        <w:rPr>
          <w:sz w:val="26"/>
          <w:szCs w:val="26"/>
        </w:rPr>
      </w:pPr>
      <w:r w:rsidRPr="00AE5C18">
        <w:rPr>
          <w:rFonts w:eastAsia="Arial CYR"/>
          <w:sz w:val="26"/>
          <w:szCs w:val="26"/>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A4F4E" w:rsidRPr="00AE5C18" w:rsidRDefault="00BA4F4E" w:rsidP="00AE5C18">
      <w:pPr>
        <w:autoSpaceDE w:val="0"/>
        <w:ind w:firstLine="567"/>
        <w:jc w:val="both"/>
        <w:rPr>
          <w:sz w:val="26"/>
          <w:szCs w:val="26"/>
        </w:rPr>
      </w:pPr>
      <w:r w:rsidRPr="00AE5C18">
        <w:rPr>
          <w:rFonts w:eastAsia="Arial CYR"/>
          <w:sz w:val="26"/>
          <w:szCs w:val="26"/>
        </w:rPr>
        <w:t>- обеспечение возможности получения муниципальной услуги в МФЦ;</w:t>
      </w:r>
    </w:p>
    <w:p w:rsidR="00BA4F4E" w:rsidRPr="00AE5C18" w:rsidRDefault="00BA4F4E" w:rsidP="00AE5C18">
      <w:pPr>
        <w:autoSpaceDE w:val="0"/>
        <w:ind w:firstLine="567"/>
        <w:jc w:val="both"/>
        <w:rPr>
          <w:sz w:val="26"/>
          <w:szCs w:val="26"/>
        </w:rPr>
      </w:pPr>
      <w:r w:rsidRPr="00AE5C18">
        <w:rPr>
          <w:rFonts w:eastAsia="Arial CYR"/>
          <w:sz w:val="26"/>
          <w:szCs w:val="26"/>
        </w:rPr>
        <w:t>- ресурсное обеспечение исполнения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lastRenderedPageBreak/>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t>Анализ практики применения административного Регламента проводится должностными лицами Управления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A4F4E" w:rsidRPr="00AE5C18" w:rsidRDefault="00BA4F4E" w:rsidP="00AE5C18">
      <w:pPr>
        <w:autoSpaceDE w:val="0"/>
        <w:ind w:firstLine="567"/>
        <w:jc w:val="both"/>
        <w:rPr>
          <w:sz w:val="26"/>
          <w:szCs w:val="26"/>
        </w:rPr>
      </w:pPr>
      <w:r w:rsidRPr="00AE5C18">
        <w:rPr>
          <w:rFonts w:eastAsia="Arial CYR"/>
          <w:sz w:val="26"/>
          <w:szCs w:val="26"/>
        </w:rPr>
        <w:t>2.14. Особенности предоставления муниципальной услуги в электронной форме и особенности предоставления муниципальной услуги в МФЦ.</w:t>
      </w:r>
    </w:p>
    <w:p w:rsidR="00BA4F4E" w:rsidRPr="00AE5C18" w:rsidRDefault="00BA4F4E" w:rsidP="00AE5C18">
      <w:pPr>
        <w:autoSpaceDE w:val="0"/>
        <w:ind w:firstLine="567"/>
        <w:jc w:val="both"/>
        <w:rPr>
          <w:sz w:val="26"/>
          <w:szCs w:val="26"/>
        </w:rPr>
      </w:pPr>
      <w:r w:rsidRPr="00AE5C18">
        <w:rPr>
          <w:rFonts w:eastAsia="Arial CYR"/>
          <w:sz w:val="26"/>
          <w:szCs w:val="26"/>
        </w:rPr>
        <w:t>2.14.1.Предоставление муниципальной услуги в электронной форме обеспечивает возможность:</w:t>
      </w:r>
    </w:p>
    <w:p w:rsidR="00BA4F4E" w:rsidRPr="00AE5C18" w:rsidRDefault="00BA4F4E" w:rsidP="00AE5C18">
      <w:pPr>
        <w:tabs>
          <w:tab w:val="left" w:pos="855"/>
        </w:tabs>
        <w:ind w:firstLine="567"/>
        <w:jc w:val="both"/>
        <w:rPr>
          <w:sz w:val="26"/>
          <w:szCs w:val="26"/>
        </w:rPr>
      </w:pPr>
      <w:r w:rsidRPr="00AE5C18">
        <w:rPr>
          <w:rFonts w:eastAsia="Arial CYR"/>
          <w:sz w:val="26"/>
          <w:szCs w:val="26"/>
        </w:rPr>
        <w:t>-</w:t>
      </w:r>
      <w:r w:rsidRPr="00AE5C18">
        <w:rPr>
          <w:rFonts w:eastAsia="Arial CYR"/>
          <w:sz w:val="26"/>
          <w:szCs w:val="26"/>
        </w:rPr>
        <w:tab/>
        <w:t xml:space="preserve">подачи заявления и </w:t>
      </w:r>
      <w:r w:rsidRPr="00AE5C18">
        <w:rPr>
          <w:sz w:val="26"/>
          <w:szCs w:val="26"/>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rsidR="00BA4F4E" w:rsidRPr="00AE5C18" w:rsidRDefault="00BA4F4E" w:rsidP="00AE5C18">
      <w:pPr>
        <w:tabs>
          <w:tab w:val="left" w:pos="855"/>
        </w:tabs>
        <w:ind w:firstLine="567"/>
        <w:jc w:val="both"/>
        <w:rPr>
          <w:sz w:val="26"/>
          <w:szCs w:val="26"/>
        </w:rPr>
      </w:pPr>
      <w:r w:rsidRPr="00AE5C18">
        <w:rPr>
          <w:sz w:val="26"/>
          <w:szCs w:val="26"/>
        </w:rPr>
        <w:t>-</w:t>
      </w:r>
      <w:r w:rsidRPr="00AE5C18">
        <w:rPr>
          <w:sz w:val="26"/>
          <w:szCs w:val="26"/>
        </w:rPr>
        <w:tab/>
        <w:t>возможность получения заявителями сведений о ходе предоставления муниципальной услуги;</w:t>
      </w:r>
    </w:p>
    <w:p w:rsidR="00BA4F4E" w:rsidRPr="00AE5C18" w:rsidRDefault="00BA4F4E" w:rsidP="00AE5C18">
      <w:pPr>
        <w:tabs>
          <w:tab w:val="left" w:pos="855"/>
        </w:tabs>
        <w:ind w:firstLine="567"/>
        <w:jc w:val="both"/>
        <w:rPr>
          <w:sz w:val="26"/>
          <w:szCs w:val="26"/>
        </w:rPr>
      </w:pPr>
      <w:r w:rsidRPr="00AE5C18">
        <w:rPr>
          <w:sz w:val="26"/>
          <w:szCs w:val="26"/>
        </w:rPr>
        <w:t>-</w:t>
      </w:r>
      <w:r w:rsidRPr="00AE5C18">
        <w:rPr>
          <w:sz w:val="26"/>
          <w:szCs w:val="26"/>
        </w:rPr>
        <w:tab/>
        <w:t xml:space="preserve">получения заявителем уведомления о результате  муниципальной услуги, предусмотренного пунктом 2.3  административного Регламента. </w:t>
      </w:r>
    </w:p>
    <w:p w:rsidR="00BA4F4E" w:rsidRPr="00AE5C18" w:rsidRDefault="00BA4F4E" w:rsidP="00AE5C18">
      <w:pPr>
        <w:ind w:firstLine="567"/>
        <w:jc w:val="both"/>
        <w:rPr>
          <w:sz w:val="26"/>
          <w:szCs w:val="26"/>
        </w:rPr>
      </w:pPr>
      <w:r w:rsidRPr="00AE5C18">
        <w:rPr>
          <w:sz w:val="26"/>
          <w:szCs w:val="26"/>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 </w:t>
      </w:r>
    </w:p>
    <w:p w:rsidR="00BA4F4E" w:rsidRPr="00AE5C18" w:rsidRDefault="00BA4F4E" w:rsidP="00AE5C18">
      <w:pPr>
        <w:autoSpaceDE w:val="0"/>
        <w:ind w:firstLine="567"/>
        <w:jc w:val="both"/>
        <w:rPr>
          <w:sz w:val="26"/>
          <w:szCs w:val="26"/>
        </w:rPr>
      </w:pPr>
      <w:r w:rsidRPr="00AE5C18">
        <w:rPr>
          <w:rFonts w:eastAsia="Arial CYR"/>
          <w:sz w:val="26"/>
          <w:szCs w:val="26"/>
        </w:rPr>
        <w:t>2.14.2.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w:t>
      </w:r>
      <w:r w:rsidR="00D76222" w:rsidRPr="00AE5C18">
        <w:rPr>
          <w:rFonts w:eastAsia="Arial CYR"/>
          <w:sz w:val="26"/>
          <w:szCs w:val="26"/>
        </w:rPr>
        <w:t>Каралатский сельсовет</w:t>
      </w:r>
      <w:r w:rsidRPr="00AE5C18">
        <w:rPr>
          <w:rFonts w:eastAsia="Arial CYR"/>
          <w:sz w:val="26"/>
          <w:szCs w:val="26"/>
        </w:rPr>
        <w:t>»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BA4F4E" w:rsidRPr="00AE5C18" w:rsidRDefault="00BA4F4E" w:rsidP="00AE5C18">
      <w:pPr>
        <w:pStyle w:val="110"/>
        <w:widowControl/>
        <w:ind w:firstLine="567"/>
        <w:jc w:val="center"/>
        <w:rPr>
          <w:rFonts w:ascii="Arial" w:eastAsia="Arial CYR" w:hAnsi="Arial" w:cs="Arial"/>
          <w:bCs/>
          <w:sz w:val="26"/>
          <w:szCs w:val="26"/>
        </w:rPr>
      </w:pPr>
    </w:p>
    <w:p w:rsidR="00BA4F4E" w:rsidRPr="00AE5C18" w:rsidRDefault="00BA4F4E" w:rsidP="00AE5C18">
      <w:pPr>
        <w:pStyle w:val="110"/>
        <w:widowControl/>
        <w:ind w:firstLine="567"/>
        <w:jc w:val="center"/>
        <w:rPr>
          <w:rFonts w:ascii="Arial" w:eastAsia="Arial CYR" w:hAnsi="Arial" w:cs="Arial"/>
          <w:bCs/>
          <w:sz w:val="26"/>
          <w:szCs w:val="26"/>
        </w:rPr>
      </w:pPr>
    </w:p>
    <w:p w:rsidR="00BA4F4E" w:rsidRPr="00AE5C18" w:rsidRDefault="00BA4F4E" w:rsidP="00AE5C18">
      <w:pPr>
        <w:pStyle w:val="110"/>
        <w:widowControl/>
        <w:ind w:firstLine="567"/>
        <w:jc w:val="center"/>
        <w:rPr>
          <w:rFonts w:cs="Times New Roman"/>
          <w:sz w:val="26"/>
          <w:szCs w:val="26"/>
        </w:rPr>
      </w:pPr>
      <w:r w:rsidRPr="00AE5C18">
        <w:rPr>
          <w:rFonts w:eastAsia="Arial CYR" w:cs="Times New Roman"/>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F4E" w:rsidRPr="00AE5C18" w:rsidRDefault="00BA4F4E" w:rsidP="00AE5C18">
      <w:pPr>
        <w:autoSpaceDE w:val="0"/>
        <w:ind w:firstLine="567"/>
        <w:jc w:val="both"/>
        <w:rPr>
          <w:rFonts w:eastAsia="Arial CYR"/>
          <w:bCs/>
          <w:sz w:val="26"/>
          <w:szCs w:val="26"/>
        </w:rPr>
      </w:pPr>
    </w:p>
    <w:p w:rsidR="00BA4F4E" w:rsidRPr="00AE5C18" w:rsidRDefault="00BA4F4E" w:rsidP="00AE5C18">
      <w:pPr>
        <w:autoSpaceDE w:val="0"/>
        <w:ind w:firstLine="567"/>
        <w:jc w:val="both"/>
        <w:rPr>
          <w:sz w:val="26"/>
          <w:szCs w:val="26"/>
        </w:rPr>
      </w:pPr>
      <w:r w:rsidRPr="00AE5C18">
        <w:rPr>
          <w:rFonts w:eastAsia="Arial CYR"/>
          <w:sz w:val="26"/>
          <w:szCs w:val="26"/>
        </w:rPr>
        <w:t>3.1. Описание последовательности административных процедур (действий) при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приём, регистрация заявления и документов;</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lastRenderedPageBreak/>
        <w:t>-</w:t>
      </w:r>
      <w:r w:rsidRPr="00AE5C18">
        <w:rPr>
          <w:rFonts w:eastAsia="Arial CYR"/>
          <w:sz w:val="26"/>
          <w:szCs w:val="26"/>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830366" w:rsidRPr="00AE5C18">
        <w:rPr>
          <w:rFonts w:eastAsia="Arial CYR"/>
          <w:sz w:val="26"/>
          <w:szCs w:val="26"/>
        </w:rPr>
        <w:t>Каралатский сельсовет</w:t>
      </w:r>
      <w:r w:rsidRPr="00AE5C18">
        <w:rPr>
          <w:rFonts w:eastAsia="Arial CYR"/>
          <w:sz w:val="26"/>
          <w:szCs w:val="26"/>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p>
    <w:p w:rsidR="00BA4F4E" w:rsidRPr="00AE5C18" w:rsidRDefault="00BA4F4E" w:rsidP="00AE5C18">
      <w:pPr>
        <w:tabs>
          <w:tab w:val="left" w:pos="870"/>
        </w:tabs>
        <w:autoSpaceDE w:val="0"/>
        <w:ind w:firstLine="567"/>
        <w:jc w:val="both"/>
        <w:rPr>
          <w:sz w:val="26"/>
          <w:szCs w:val="26"/>
        </w:rPr>
      </w:pPr>
      <w:r w:rsidRPr="00AE5C18">
        <w:rPr>
          <w:rFonts w:eastAsia="Arial CYR"/>
          <w:sz w:val="26"/>
          <w:szCs w:val="26"/>
        </w:rPr>
        <w:t>-</w:t>
      </w:r>
      <w:r w:rsidRPr="00AE5C18">
        <w:rPr>
          <w:rFonts w:eastAsia="Arial CYR"/>
          <w:sz w:val="26"/>
          <w:szCs w:val="26"/>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autoSpaceDE w:val="0"/>
        <w:ind w:firstLine="567"/>
        <w:jc w:val="both"/>
        <w:rPr>
          <w:sz w:val="26"/>
          <w:szCs w:val="26"/>
        </w:rPr>
      </w:pPr>
      <w:r w:rsidRPr="00AE5C18">
        <w:rPr>
          <w:rFonts w:eastAsia="Arial CYR"/>
          <w:sz w:val="26"/>
          <w:szCs w:val="26"/>
        </w:rPr>
        <w:t>3.2.1. Приём, регистрация заявления и документов.</w:t>
      </w:r>
    </w:p>
    <w:p w:rsidR="00BA4F4E" w:rsidRPr="00AE5C18" w:rsidRDefault="00BA4F4E" w:rsidP="00AE5C18">
      <w:pPr>
        <w:autoSpaceDE w:val="0"/>
        <w:ind w:firstLine="567"/>
        <w:jc w:val="both"/>
        <w:rPr>
          <w:sz w:val="26"/>
          <w:szCs w:val="26"/>
        </w:rPr>
      </w:pPr>
      <w:r w:rsidRPr="00AE5C18">
        <w:rPr>
          <w:rFonts w:eastAsia="Arial CYR"/>
          <w:sz w:val="26"/>
          <w:szCs w:val="26"/>
        </w:rPr>
        <w:t>Основанием для начала данного административного действия является поступление в администрацию или МФЦ заявления и необходимых документов.</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BA4F4E" w:rsidRPr="00AE5C18" w:rsidRDefault="00BA4F4E" w:rsidP="00AE5C18">
      <w:pPr>
        <w:autoSpaceDE w:val="0"/>
        <w:ind w:firstLine="567"/>
        <w:jc w:val="both"/>
        <w:rPr>
          <w:sz w:val="26"/>
          <w:szCs w:val="26"/>
        </w:rPr>
      </w:pPr>
      <w:r w:rsidRPr="00AE5C18">
        <w:rPr>
          <w:rFonts w:eastAsia="Arial CYR"/>
          <w:sz w:val="26"/>
          <w:szCs w:val="26"/>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A4F4E" w:rsidRPr="00AE5C18" w:rsidRDefault="00BA4F4E" w:rsidP="00AE5C18">
      <w:pPr>
        <w:autoSpaceDE w:val="0"/>
        <w:ind w:firstLine="567"/>
        <w:jc w:val="both"/>
        <w:rPr>
          <w:sz w:val="26"/>
          <w:szCs w:val="26"/>
        </w:rPr>
      </w:pPr>
      <w:r w:rsidRPr="00AE5C18">
        <w:rPr>
          <w:rFonts w:eastAsia="Arial CYR"/>
          <w:sz w:val="26"/>
          <w:szCs w:val="26"/>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A4F4E" w:rsidRPr="00AE5C18" w:rsidRDefault="00BA4F4E" w:rsidP="00AE5C18">
      <w:pPr>
        <w:autoSpaceDE w:val="0"/>
        <w:ind w:firstLine="567"/>
        <w:jc w:val="both"/>
        <w:rPr>
          <w:sz w:val="26"/>
          <w:szCs w:val="26"/>
        </w:rPr>
      </w:pPr>
      <w:r w:rsidRPr="00AE5C18">
        <w:rPr>
          <w:rFonts w:eastAsia="Arial CYR"/>
          <w:sz w:val="26"/>
          <w:szCs w:val="26"/>
        </w:rPr>
        <w:lastRenderedPageBreak/>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rsidR="00BA4F4E" w:rsidRPr="00AE5C18" w:rsidRDefault="00BA4F4E" w:rsidP="00AE5C18">
      <w:pPr>
        <w:autoSpaceDE w:val="0"/>
        <w:ind w:firstLine="567"/>
        <w:jc w:val="both"/>
        <w:rPr>
          <w:sz w:val="26"/>
          <w:szCs w:val="26"/>
        </w:rPr>
      </w:pPr>
      <w:r w:rsidRPr="00AE5C18">
        <w:rPr>
          <w:rFonts w:eastAsia="Arial CYR"/>
          <w:sz w:val="26"/>
          <w:szCs w:val="26"/>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00830366" w:rsidRPr="00AE5C18">
        <w:rPr>
          <w:sz w:val="26"/>
          <w:szCs w:val="26"/>
        </w:rPr>
        <w:t>должностному лицу, ответственному за предоставление муниципальной услуги</w:t>
      </w:r>
      <w:r w:rsidRPr="00AE5C18">
        <w:rPr>
          <w:rFonts w:eastAsia="Arial CYR"/>
          <w:sz w:val="26"/>
          <w:szCs w:val="26"/>
        </w:rPr>
        <w:t xml:space="preserve">. </w:t>
      </w:r>
    </w:p>
    <w:p w:rsidR="00BA4F4E" w:rsidRPr="00AE5C18" w:rsidRDefault="00BA4F4E" w:rsidP="00AE5C18">
      <w:pPr>
        <w:autoSpaceDE w:val="0"/>
        <w:ind w:firstLine="567"/>
        <w:jc w:val="both"/>
        <w:rPr>
          <w:sz w:val="26"/>
          <w:szCs w:val="26"/>
        </w:rPr>
      </w:pPr>
      <w:r w:rsidRPr="00AE5C18">
        <w:rPr>
          <w:rFonts w:eastAsia="Arial CYR"/>
          <w:sz w:val="26"/>
          <w:szCs w:val="26"/>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A4F4E" w:rsidRPr="00AE5C18" w:rsidRDefault="00BA4F4E" w:rsidP="00AE5C18">
      <w:pPr>
        <w:autoSpaceDE w:val="0"/>
        <w:ind w:firstLine="567"/>
        <w:jc w:val="both"/>
        <w:rPr>
          <w:sz w:val="26"/>
          <w:szCs w:val="26"/>
        </w:rPr>
      </w:pPr>
      <w:r w:rsidRPr="00AE5C18">
        <w:rPr>
          <w:rFonts w:eastAsia="Arial CYR"/>
          <w:sz w:val="26"/>
          <w:szCs w:val="26"/>
        </w:rPr>
        <w:t>- вскрывает конверт и регистрирует заявление и документы в системе электронного документооборота администрации;</w:t>
      </w:r>
    </w:p>
    <w:p w:rsidR="00BA4F4E" w:rsidRPr="00AE5C18" w:rsidRDefault="00BA4F4E" w:rsidP="00AE5C18">
      <w:pPr>
        <w:autoSpaceDE w:val="0"/>
        <w:ind w:firstLine="567"/>
        <w:jc w:val="both"/>
        <w:rPr>
          <w:sz w:val="26"/>
          <w:szCs w:val="26"/>
        </w:rPr>
      </w:pPr>
      <w:r w:rsidRPr="00AE5C18">
        <w:rPr>
          <w:rFonts w:eastAsia="Arial CYR"/>
          <w:sz w:val="26"/>
          <w:szCs w:val="26"/>
        </w:rPr>
        <w:t>- направляет зарегистрированные заявление и документы на визирование главе администрации;</w:t>
      </w:r>
    </w:p>
    <w:p w:rsidR="00BA4F4E" w:rsidRPr="00AE5C18" w:rsidRDefault="00BA4F4E" w:rsidP="00AE5C18">
      <w:pPr>
        <w:autoSpaceDE w:val="0"/>
        <w:ind w:firstLine="567"/>
        <w:jc w:val="both"/>
        <w:rPr>
          <w:sz w:val="26"/>
          <w:szCs w:val="26"/>
        </w:rPr>
      </w:pPr>
      <w:r w:rsidRPr="00AE5C18">
        <w:rPr>
          <w:rFonts w:eastAsia="Arial CYR"/>
          <w:sz w:val="26"/>
          <w:szCs w:val="26"/>
        </w:rPr>
        <w:t>- после получения визы главы администрации МО «</w:t>
      </w:r>
      <w:r w:rsidR="00D76222" w:rsidRPr="00AE5C18">
        <w:rPr>
          <w:rFonts w:eastAsia="Arial CYR"/>
          <w:sz w:val="26"/>
          <w:szCs w:val="26"/>
        </w:rPr>
        <w:t>Каралатский сельсовет</w:t>
      </w:r>
      <w:r w:rsidRPr="00AE5C18">
        <w:rPr>
          <w:rFonts w:eastAsia="Arial CYR"/>
          <w:sz w:val="26"/>
          <w:szCs w:val="26"/>
        </w:rPr>
        <w:t xml:space="preserve">» направляет заявление и документы в соответствии с визой главы администрации </w:t>
      </w:r>
      <w:r w:rsidR="007A7CCD" w:rsidRPr="00AE5C18">
        <w:rPr>
          <w:sz w:val="26"/>
          <w:szCs w:val="26"/>
        </w:rPr>
        <w:t>должностному лицу, ответственному за предоставление муниципальной услуги</w:t>
      </w:r>
      <w:r w:rsidRPr="00AE5C18">
        <w:rPr>
          <w:rFonts w:eastAsia="Arial CYR"/>
          <w:sz w:val="26"/>
          <w:szCs w:val="26"/>
        </w:rPr>
        <w:t>.</w:t>
      </w:r>
    </w:p>
    <w:p w:rsidR="00BA4F4E" w:rsidRPr="00AE5C18" w:rsidRDefault="00BA4F4E" w:rsidP="00AE5C18">
      <w:pPr>
        <w:ind w:firstLine="567"/>
        <w:jc w:val="both"/>
        <w:rPr>
          <w:sz w:val="26"/>
          <w:szCs w:val="26"/>
        </w:rPr>
      </w:pPr>
      <w:r w:rsidRPr="00AE5C18">
        <w:rPr>
          <w:sz w:val="26"/>
          <w:szCs w:val="26"/>
        </w:rPr>
        <w:t>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прием и регистрацию документов, принимает документы, выполняя при этом следующее действие:</w:t>
      </w:r>
    </w:p>
    <w:p w:rsidR="00BA4F4E" w:rsidRPr="00AE5C18" w:rsidRDefault="00BA4F4E" w:rsidP="00AE5C18">
      <w:pPr>
        <w:ind w:firstLine="567"/>
        <w:jc w:val="both"/>
        <w:rPr>
          <w:sz w:val="26"/>
          <w:szCs w:val="26"/>
        </w:rPr>
      </w:pPr>
      <w:r w:rsidRPr="00AE5C18">
        <w:rPr>
          <w:sz w:val="26"/>
          <w:szCs w:val="26"/>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A4F4E" w:rsidRPr="00AE5C18" w:rsidRDefault="00BA4F4E" w:rsidP="00AE5C18">
      <w:pPr>
        <w:ind w:firstLine="567"/>
        <w:jc w:val="both"/>
        <w:rPr>
          <w:sz w:val="26"/>
          <w:szCs w:val="26"/>
        </w:rPr>
      </w:pPr>
      <w:r w:rsidRPr="00AE5C18">
        <w:rPr>
          <w:sz w:val="26"/>
          <w:szCs w:val="26"/>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w:t>
      </w:r>
      <w:r w:rsidR="007A7CCD" w:rsidRPr="00AE5C18">
        <w:rPr>
          <w:sz w:val="26"/>
          <w:szCs w:val="26"/>
        </w:rPr>
        <w:t>главой</w:t>
      </w:r>
      <w:r w:rsidRPr="00AE5C18">
        <w:rPr>
          <w:sz w:val="26"/>
          <w:szCs w:val="26"/>
        </w:rPr>
        <w:t xml:space="preserve"> администрации МО «</w:t>
      </w:r>
      <w:r w:rsidR="007A7CCD" w:rsidRPr="00AE5C18">
        <w:rPr>
          <w:sz w:val="26"/>
          <w:szCs w:val="26"/>
        </w:rPr>
        <w:t>Каралатский сельсовет</w:t>
      </w:r>
      <w:r w:rsidRPr="00AE5C18">
        <w:rPr>
          <w:sz w:val="26"/>
          <w:szCs w:val="26"/>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A4F4E" w:rsidRPr="00AE5C18" w:rsidRDefault="00BA4F4E" w:rsidP="00AE5C18">
      <w:pPr>
        <w:ind w:firstLine="567"/>
        <w:jc w:val="both"/>
        <w:rPr>
          <w:sz w:val="26"/>
          <w:szCs w:val="26"/>
        </w:rPr>
      </w:pPr>
      <w:r w:rsidRPr="00AE5C18">
        <w:rPr>
          <w:sz w:val="26"/>
          <w:szCs w:val="26"/>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rsidR="00BA4F4E" w:rsidRPr="00AE5C18" w:rsidRDefault="00BA4F4E" w:rsidP="00AE5C18">
      <w:pPr>
        <w:ind w:firstLine="567"/>
        <w:jc w:val="both"/>
        <w:rPr>
          <w:sz w:val="26"/>
          <w:szCs w:val="26"/>
        </w:rPr>
      </w:pPr>
      <w:r w:rsidRPr="00AE5C18">
        <w:rPr>
          <w:sz w:val="26"/>
          <w:szCs w:val="26"/>
        </w:rPr>
        <w:t xml:space="preserve">- распечатывает заявление и документы; </w:t>
      </w:r>
    </w:p>
    <w:p w:rsidR="00BA4F4E" w:rsidRPr="00AE5C18" w:rsidRDefault="00BA4F4E" w:rsidP="00AE5C18">
      <w:pPr>
        <w:ind w:firstLine="567"/>
        <w:jc w:val="both"/>
        <w:rPr>
          <w:sz w:val="26"/>
          <w:szCs w:val="26"/>
        </w:rPr>
      </w:pPr>
      <w:r w:rsidRPr="00AE5C18">
        <w:rPr>
          <w:sz w:val="26"/>
          <w:szCs w:val="26"/>
        </w:rPr>
        <w:t>- регистрирует в установленном порядке заявление и документы;</w:t>
      </w:r>
    </w:p>
    <w:p w:rsidR="00BA4F4E" w:rsidRPr="00AE5C18" w:rsidRDefault="00BA4F4E" w:rsidP="00AE5C18">
      <w:pPr>
        <w:shd w:val="clear" w:color="auto" w:fill="FFFFFF"/>
        <w:ind w:firstLine="567"/>
        <w:jc w:val="both"/>
        <w:rPr>
          <w:sz w:val="26"/>
          <w:szCs w:val="26"/>
        </w:rPr>
      </w:pPr>
      <w:r w:rsidRPr="00AE5C18">
        <w:rPr>
          <w:sz w:val="26"/>
          <w:szCs w:val="26"/>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BA4F4E" w:rsidRPr="00AE5C18" w:rsidRDefault="00BA4F4E" w:rsidP="00AE5C18">
      <w:pPr>
        <w:shd w:val="clear" w:color="auto" w:fill="FFFFFF"/>
        <w:autoSpaceDE w:val="0"/>
        <w:ind w:firstLine="567"/>
        <w:jc w:val="both"/>
        <w:rPr>
          <w:sz w:val="26"/>
          <w:szCs w:val="26"/>
        </w:rPr>
      </w:pPr>
      <w:r w:rsidRPr="00AE5C18">
        <w:rPr>
          <w:rFonts w:eastAsia="Arial CYR"/>
          <w:sz w:val="26"/>
          <w:szCs w:val="26"/>
        </w:rPr>
        <w:t>Срок исполнения данного административного действия составляет 2 дня.</w:t>
      </w:r>
    </w:p>
    <w:p w:rsidR="00BA4F4E" w:rsidRPr="00AE5C18" w:rsidRDefault="00BA4F4E" w:rsidP="00AE5C18">
      <w:pPr>
        <w:autoSpaceDE w:val="0"/>
        <w:ind w:firstLine="567"/>
        <w:jc w:val="both"/>
        <w:rPr>
          <w:sz w:val="26"/>
          <w:szCs w:val="26"/>
        </w:rPr>
      </w:pPr>
      <w:r w:rsidRPr="00AE5C18">
        <w:rPr>
          <w:rFonts w:eastAsia="Arial CYR"/>
          <w:sz w:val="26"/>
          <w:szCs w:val="26"/>
        </w:rPr>
        <w:lastRenderedPageBreak/>
        <w:t>3.2.2.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 xml:space="preserve">Основанием для начала данного административного действия является поступление завизированных заявления и документов </w:t>
      </w:r>
      <w:r w:rsidR="007A7CCD" w:rsidRPr="00AE5C18">
        <w:rPr>
          <w:sz w:val="26"/>
          <w:szCs w:val="26"/>
        </w:rPr>
        <w:t>должностному лицу, ответственному за предоставление муниципальной услуги</w:t>
      </w:r>
      <w:r w:rsidRPr="00AE5C18">
        <w:rPr>
          <w:rFonts w:eastAsia="Arial CYR"/>
          <w:sz w:val="26"/>
          <w:szCs w:val="26"/>
        </w:rPr>
        <w:t>.</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 за исполнение данного административного действия являются должностные лица и (или) специалисты администрации.</w:t>
      </w:r>
    </w:p>
    <w:p w:rsidR="00BA4F4E" w:rsidRPr="00AE5C18" w:rsidRDefault="00BA4F4E" w:rsidP="00AE5C18">
      <w:pPr>
        <w:autoSpaceDE w:val="0"/>
        <w:ind w:firstLine="567"/>
        <w:jc w:val="both"/>
        <w:rPr>
          <w:sz w:val="26"/>
          <w:szCs w:val="26"/>
        </w:rPr>
      </w:pPr>
      <w:r w:rsidRPr="00AE5C18">
        <w:rPr>
          <w:rFonts w:eastAsia="Arial CYR"/>
          <w:sz w:val="26"/>
          <w:szCs w:val="26"/>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rsidR="00BA4F4E" w:rsidRPr="00AE5C18" w:rsidRDefault="00BA4F4E" w:rsidP="00AE5C18">
      <w:pPr>
        <w:tabs>
          <w:tab w:val="left" w:pos="900"/>
        </w:tabs>
        <w:autoSpaceDE w:val="0"/>
        <w:ind w:firstLine="567"/>
        <w:jc w:val="both"/>
        <w:rPr>
          <w:sz w:val="26"/>
          <w:szCs w:val="26"/>
        </w:rPr>
      </w:pPr>
      <w:r w:rsidRPr="00AE5C18">
        <w:rPr>
          <w:rFonts w:eastAsia="Arial CYR"/>
          <w:sz w:val="26"/>
          <w:szCs w:val="26"/>
        </w:rPr>
        <w:t>-</w:t>
      </w:r>
      <w:r w:rsidRPr="00AE5C18">
        <w:rPr>
          <w:rFonts w:eastAsia="Arial CYR"/>
          <w:sz w:val="26"/>
          <w:szCs w:val="26"/>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rsidR="00BA4F4E" w:rsidRPr="00AE5C18" w:rsidRDefault="00BA4F4E" w:rsidP="00AE5C18">
      <w:pPr>
        <w:tabs>
          <w:tab w:val="left" w:pos="900"/>
        </w:tabs>
        <w:autoSpaceDE w:val="0"/>
        <w:ind w:firstLine="567"/>
        <w:jc w:val="both"/>
        <w:rPr>
          <w:sz w:val="26"/>
          <w:szCs w:val="26"/>
        </w:rPr>
      </w:pPr>
      <w:r w:rsidRPr="00AE5C18">
        <w:rPr>
          <w:rFonts w:eastAsia="Arial CYR"/>
          <w:sz w:val="26"/>
          <w:szCs w:val="26"/>
        </w:rPr>
        <w:t>-</w:t>
      </w:r>
      <w:r w:rsidRPr="00AE5C18">
        <w:rPr>
          <w:rFonts w:eastAsia="Arial CYR"/>
          <w:sz w:val="26"/>
          <w:szCs w:val="26"/>
        </w:rPr>
        <w:tab/>
        <w:t>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предусмотренном  подпунктом 3.2.3 пункта 3.2  административного Регламента;</w:t>
      </w:r>
    </w:p>
    <w:p w:rsidR="00BA4F4E" w:rsidRPr="00AE5C18" w:rsidRDefault="00BA4F4E" w:rsidP="00AE5C18">
      <w:pPr>
        <w:tabs>
          <w:tab w:val="left" w:pos="900"/>
        </w:tabs>
        <w:autoSpaceDE w:val="0"/>
        <w:ind w:firstLine="567"/>
        <w:jc w:val="both"/>
        <w:rPr>
          <w:sz w:val="26"/>
          <w:szCs w:val="26"/>
        </w:rPr>
      </w:pPr>
      <w:r w:rsidRPr="00AE5C18">
        <w:rPr>
          <w:rFonts w:eastAsia="Arial CYR"/>
          <w:sz w:val="26"/>
          <w:szCs w:val="26"/>
        </w:rPr>
        <w:t>-</w:t>
      </w:r>
      <w:r w:rsidRPr="00AE5C18">
        <w:rPr>
          <w:rFonts w:eastAsia="Arial CYR"/>
          <w:sz w:val="26"/>
          <w:szCs w:val="26"/>
        </w:rPr>
        <w:tab/>
        <w:t>рассматривает полученный в ходе межведомственного информационного взаимодействия ответ на межведомственный запрос;</w:t>
      </w:r>
    </w:p>
    <w:p w:rsidR="00BA4F4E" w:rsidRPr="00AE5C18" w:rsidRDefault="00BA4F4E" w:rsidP="00AE5C18">
      <w:pPr>
        <w:tabs>
          <w:tab w:val="left" w:pos="900"/>
        </w:tabs>
        <w:autoSpaceDE w:val="0"/>
        <w:ind w:firstLine="567"/>
        <w:jc w:val="both"/>
        <w:rPr>
          <w:sz w:val="26"/>
          <w:szCs w:val="26"/>
        </w:rPr>
      </w:pPr>
      <w:r w:rsidRPr="00AE5C18">
        <w:rPr>
          <w:rFonts w:eastAsia="Arial CYR"/>
          <w:sz w:val="26"/>
          <w:szCs w:val="26"/>
        </w:rPr>
        <w:t>-</w:t>
      </w:r>
      <w:r w:rsidRPr="00AE5C18">
        <w:rPr>
          <w:rFonts w:eastAsia="Arial CYR"/>
          <w:sz w:val="26"/>
          <w:szCs w:val="26"/>
        </w:rPr>
        <w:tab/>
        <w:t>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2.8.1 пункта 2.8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вынесения на рассмотрение на Комиссию, передает его </w:t>
      </w:r>
      <w:r w:rsidR="00472CFE" w:rsidRPr="00AE5C18">
        <w:rPr>
          <w:rFonts w:eastAsia="Arial CYR"/>
          <w:sz w:val="26"/>
          <w:szCs w:val="26"/>
        </w:rPr>
        <w:t>главе</w:t>
      </w:r>
      <w:r w:rsidRPr="00AE5C18">
        <w:rPr>
          <w:rFonts w:eastAsia="Arial CYR"/>
          <w:sz w:val="26"/>
          <w:szCs w:val="26"/>
        </w:rPr>
        <w:t xml:space="preserve"> администрации МО «</w:t>
      </w:r>
      <w:r w:rsidR="00472CFE" w:rsidRPr="00AE5C18">
        <w:rPr>
          <w:rFonts w:eastAsia="Arial CYR"/>
          <w:sz w:val="26"/>
          <w:szCs w:val="26"/>
        </w:rPr>
        <w:t>Каралатский сельсовет</w:t>
      </w:r>
      <w:r w:rsidRPr="00AE5C18">
        <w:rPr>
          <w:rFonts w:eastAsia="Arial CYR"/>
          <w:sz w:val="26"/>
          <w:szCs w:val="26"/>
        </w:rPr>
        <w:t>» для визирования.</w:t>
      </w:r>
    </w:p>
    <w:p w:rsidR="00BA4F4E" w:rsidRPr="00AE5C18" w:rsidRDefault="00BA4F4E" w:rsidP="00AE5C18">
      <w:pPr>
        <w:autoSpaceDE w:val="0"/>
        <w:ind w:firstLine="567"/>
        <w:jc w:val="both"/>
        <w:rPr>
          <w:sz w:val="26"/>
          <w:szCs w:val="26"/>
        </w:rPr>
      </w:pPr>
      <w:r w:rsidRPr="00AE5C18">
        <w:rPr>
          <w:rFonts w:eastAsia="Arial CYR"/>
          <w:sz w:val="26"/>
          <w:szCs w:val="26"/>
        </w:rPr>
        <w:t>После визирования главы администрации МО «</w:t>
      </w:r>
      <w:r w:rsidR="00472CFE" w:rsidRPr="00AE5C18">
        <w:rPr>
          <w:rFonts w:eastAsia="Arial CYR"/>
          <w:sz w:val="26"/>
          <w:szCs w:val="26"/>
        </w:rPr>
        <w:t>Каралатский сельсовет</w:t>
      </w:r>
      <w:r w:rsidRPr="00AE5C18">
        <w:rPr>
          <w:rFonts w:eastAsia="Arial CYR"/>
          <w:sz w:val="26"/>
          <w:szCs w:val="26"/>
        </w:rPr>
        <w:t>»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на Комиссию.</w:t>
      </w:r>
    </w:p>
    <w:p w:rsidR="00BA4F4E" w:rsidRPr="00AE5C18" w:rsidRDefault="00BA4F4E" w:rsidP="00AE5C18">
      <w:pPr>
        <w:autoSpaceDE w:val="0"/>
        <w:ind w:firstLine="567"/>
        <w:jc w:val="both"/>
        <w:rPr>
          <w:sz w:val="26"/>
          <w:szCs w:val="26"/>
        </w:rPr>
      </w:pPr>
      <w:r w:rsidRPr="00AE5C18">
        <w:rPr>
          <w:rFonts w:eastAsia="Arial CYR"/>
          <w:sz w:val="26"/>
          <w:szCs w:val="26"/>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rsidR="00BA4F4E" w:rsidRPr="00AE5C18" w:rsidRDefault="00BA4F4E" w:rsidP="00AE5C18">
      <w:pPr>
        <w:autoSpaceDE w:val="0"/>
        <w:ind w:firstLine="567"/>
        <w:jc w:val="both"/>
        <w:rPr>
          <w:rFonts w:eastAsia="Arial CYR"/>
          <w:sz w:val="26"/>
          <w:szCs w:val="26"/>
        </w:rPr>
      </w:pPr>
      <w:r w:rsidRPr="00AE5C18">
        <w:rPr>
          <w:rFonts w:eastAsia="Arial CYR"/>
          <w:sz w:val="26"/>
          <w:szCs w:val="26"/>
        </w:rPr>
        <w:t xml:space="preserve">Мотивированный отказ в предоставлении муниципальной услуги подписывается </w:t>
      </w:r>
      <w:r w:rsidR="00472CFE" w:rsidRPr="00AE5C18">
        <w:rPr>
          <w:rFonts w:eastAsia="Arial CYR"/>
          <w:sz w:val="26"/>
          <w:szCs w:val="26"/>
        </w:rPr>
        <w:t>главой</w:t>
      </w:r>
      <w:r w:rsidRPr="00AE5C18">
        <w:rPr>
          <w:rFonts w:eastAsia="Arial CYR"/>
          <w:sz w:val="26"/>
          <w:szCs w:val="26"/>
        </w:rPr>
        <w:t xml:space="preserve"> администрации  МО «</w:t>
      </w:r>
      <w:r w:rsidR="00472CFE" w:rsidRPr="00AE5C18">
        <w:rPr>
          <w:rFonts w:eastAsia="Arial CYR"/>
          <w:sz w:val="26"/>
          <w:szCs w:val="26"/>
        </w:rPr>
        <w:t>Каралатский сельсовет</w:t>
      </w:r>
      <w:r w:rsidRPr="00AE5C18">
        <w:rPr>
          <w:rFonts w:eastAsia="Arial CYR"/>
          <w:sz w:val="26"/>
          <w:szCs w:val="26"/>
        </w:rPr>
        <w:t xml:space="preserve">». </w:t>
      </w:r>
    </w:p>
    <w:p w:rsidR="00BA4F4E" w:rsidRPr="00AE5C18" w:rsidRDefault="00BA4F4E" w:rsidP="00AE5C18">
      <w:pPr>
        <w:autoSpaceDE w:val="0"/>
        <w:ind w:firstLine="567"/>
        <w:jc w:val="both"/>
        <w:rPr>
          <w:sz w:val="26"/>
          <w:szCs w:val="26"/>
        </w:rPr>
      </w:pPr>
      <w:r w:rsidRPr="00AE5C18">
        <w:rPr>
          <w:rFonts w:eastAsia="Arial CYR"/>
          <w:sz w:val="26"/>
          <w:szCs w:val="26"/>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Срок исполнения данного административного действия - 20 дней.</w:t>
      </w:r>
    </w:p>
    <w:p w:rsidR="00BA4F4E" w:rsidRPr="00AE5C18" w:rsidRDefault="00BA4F4E" w:rsidP="00AE5C18">
      <w:pPr>
        <w:autoSpaceDE w:val="0"/>
        <w:ind w:firstLine="567"/>
        <w:jc w:val="both"/>
        <w:rPr>
          <w:sz w:val="26"/>
          <w:szCs w:val="26"/>
        </w:rPr>
      </w:pPr>
      <w:r w:rsidRPr="00AE5C18">
        <w:rPr>
          <w:rFonts w:eastAsia="Arial CYR"/>
          <w:sz w:val="26"/>
          <w:szCs w:val="26"/>
        </w:rPr>
        <w:t xml:space="preserve">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w:t>
      </w:r>
      <w:r w:rsidRPr="00AE5C18">
        <w:rPr>
          <w:rFonts w:eastAsia="Arial CYR"/>
          <w:sz w:val="26"/>
          <w:szCs w:val="26"/>
        </w:rPr>
        <w:lastRenderedPageBreak/>
        <w:t>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AE5C18" w:rsidRDefault="00BA4F4E" w:rsidP="00AE5C18">
      <w:pPr>
        <w:autoSpaceDE w:val="0"/>
        <w:ind w:firstLine="567"/>
        <w:jc w:val="both"/>
        <w:rPr>
          <w:sz w:val="26"/>
          <w:szCs w:val="26"/>
        </w:rPr>
      </w:pPr>
      <w:r w:rsidRPr="00AE5C18">
        <w:rPr>
          <w:rFonts w:eastAsia="Arial CYR"/>
          <w:sz w:val="26"/>
          <w:szCs w:val="26"/>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 исполнителем данного административного действия является должностное лицо и (или) специалист администрации.</w:t>
      </w:r>
    </w:p>
    <w:p w:rsidR="00BA4F4E" w:rsidRPr="00AE5C18" w:rsidRDefault="00BA4F4E" w:rsidP="00AE5C18">
      <w:pPr>
        <w:autoSpaceDE w:val="0"/>
        <w:ind w:firstLine="567"/>
        <w:jc w:val="both"/>
        <w:rPr>
          <w:sz w:val="26"/>
          <w:szCs w:val="26"/>
        </w:rPr>
      </w:pPr>
      <w:r w:rsidRPr="00AE5C18">
        <w:rPr>
          <w:rFonts w:eastAsia="Arial CYR"/>
          <w:sz w:val="26"/>
          <w:szCs w:val="26"/>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A4F4E" w:rsidRPr="00AE5C18" w:rsidRDefault="00BA4F4E" w:rsidP="00AE5C18">
      <w:pPr>
        <w:autoSpaceDE w:val="0"/>
        <w:ind w:firstLine="567"/>
        <w:jc w:val="both"/>
        <w:rPr>
          <w:sz w:val="26"/>
          <w:szCs w:val="26"/>
        </w:rPr>
      </w:pPr>
      <w:r w:rsidRPr="00AE5C18">
        <w:rPr>
          <w:rFonts w:eastAsia="Arial CYR"/>
          <w:sz w:val="26"/>
          <w:szCs w:val="26"/>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A4F4E" w:rsidRPr="00AE5C18" w:rsidRDefault="00BA4F4E" w:rsidP="00AE5C18">
      <w:pPr>
        <w:autoSpaceDE w:val="0"/>
        <w:ind w:firstLine="567"/>
        <w:jc w:val="both"/>
        <w:rPr>
          <w:sz w:val="26"/>
          <w:szCs w:val="26"/>
        </w:rPr>
      </w:pPr>
      <w:r w:rsidRPr="00AE5C18">
        <w:rPr>
          <w:rFonts w:eastAsia="Arial CYR"/>
          <w:sz w:val="26"/>
          <w:szCs w:val="26"/>
        </w:rPr>
        <w:t>- кадастровую выписку о земельном участке.</w:t>
      </w:r>
    </w:p>
    <w:p w:rsidR="00BA4F4E" w:rsidRPr="00AE5C18" w:rsidRDefault="00BA4F4E" w:rsidP="00AE5C18">
      <w:pPr>
        <w:autoSpaceDE w:val="0"/>
        <w:ind w:firstLine="567"/>
        <w:jc w:val="both"/>
        <w:rPr>
          <w:sz w:val="26"/>
          <w:szCs w:val="26"/>
        </w:rPr>
      </w:pPr>
      <w:r w:rsidRPr="00AE5C18">
        <w:rPr>
          <w:rFonts w:eastAsia="Arial CYR"/>
          <w:sz w:val="26"/>
          <w:szCs w:val="26"/>
        </w:rPr>
        <w:t>Получ</w:t>
      </w:r>
      <w:r w:rsidRPr="00AE5C18">
        <w:rPr>
          <w:sz w:val="26"/>
          <w:szCs w:val="26"/>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rsidR="00BA4F4E" w:rsidRPr="00AE5C18" w:rsidRDefault="00BA4F4E" w:rsidP="00AE5C18">
      <w:pPr>
        <w:autoSpaceDE w:val="0"/>
        <w:ind w:firstLine="567"/>
        <w:jc w:val="both"/>
        <w:rPr>
          <w:sz w:val="26"/>
          <w:szCs w:val="26"/>
        </w:rPr>
      </w:pPr>
      <w:r w:rsidRPr="00AE5C18">
        <w:rPr>
          <w:sz w:val="26"/>
          <w:szCs w:val="26"/>
        </w:rPr>
        <w:t>Результатом исполнения данного административного действия является получение должностным лицом и (или) специалистом администрации</w:t>
      </w:r>
      <w:r w:rsidRPr="00AE5C18">
        <w:rPr>
          <w:rFonts w:eastAsia="Arial CYR"/>
          <w:sz w:val="26"/>
          <w:szCs w:val="26"/>
        </w:rPr>
        <w:t xml:space="preserve"> ответа на межведомственный запрос.</w:t>
      </w:r>
    </w:p>
    <w:p w:rsidR="00BA4F4E" w:rsidRPr="00AE5C18" w:rsidRDefault="00BA4F4E" w:rsidP="00AE5C18">
      <w:pPr>
        <w:autoSpaceDE w:val="0"/>
        <w:ind w:firstLine="567"/>
        <w:jc w:val="both"/>
        <w:rPr>
          <w:sz w:val="26"/>
          <w:szCs w:val="26"/>
        </w:rPr>
      </w:pPr>
      <w:r w:rsidRPr="00AE5C18">
        <w:rPr>
          <w:rFonts w:eastAsia="Arial CYR"/>
          <w:sz w:val="26"/>
          <w:szCs w:val="26"/>
        </w:rPr>
        <w:t>3.2.4.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autoSpaceDE w:val="0"/>
        <w:ind w:firstLine="567"/>
        <w:jc w:val="both"/>
        <w:rPr>
          <w:sz w:val="26"/>
          <w:szCs w:val="26"/>
        </w:rPr>
      </w:pPr>
      <w:r w:rsidRPr="00AE5C18">
        <w:rPr>
          <w:rFonts w:eastAsia="Arial CYR"/>
          <w:sz w:val="26"/>
          <w:szCs w:val="26"/>
        </w:rPr>
        <w:t xml:space="preserve">Основанием для начала данного административного действия является завизированная  </w:t>
      </w:r>
      <w:r w:rsidR="00472CFE" w:rsidRPr="00AE5C18">
        <w:rPr>
          <w:rFonts w:eastAsia="Arial CYR"/>
          <w:sz w:val="26"/>
          <w:szCs w:val="26"/>
        </w:rPr>
        <w:t>главой</w:t>
      </w:r>
      <w:r w:rsidRPr="00AE5C18">
        <w:rPr>
          <w:rFonts w:eastAsia="Arial CYR"/>
          <w:sz w:val="26"/>
          <w:szCs w:val="26"/>
        </w:rPr>
        <w:t xml:space="preserve"> администрации МО «</w:t>
      </w:r>
      <w:r w:rsidR="00472CFE" w:rsidRPr="00AE5C18">
        <w:rPr>
          <w:rFonts w:eastAsia="Arial CYR"/>
          <w:sz w:val="26"/>
          <w:szCs w:val="26"/>
        </w:rPr>
        <w:t>Каралатский сельсовет</w:t>
      </w:r>
      <w:r w:rsidRPr="00AE5C18">
        <w:rPr>
          <w:rFonts w:eastAsia="Arial CYR"/>
          <w:sz w:val="26"/>
          <w:szCs w:val="26"/>
        </w:rPr>
        <w:t>» рекомендации о рассмотрении вопроса о предоставлении муниципальной услуги на Комиссии.</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 исполнителем данного административного действия является секретарь Комиссии.</w:t>
      </w:r>
    </w:p>
    <w:p w:rsidR="00BA4F4E" w:rsidRPr="00AE5C18" w:rsidRDefault="00BA4F4E" w:rsidP="00AE5C18">
      <w:pPr>
        <w:autoSpaceDE w:val="0"/>
        <w:ind w:firstLine="567"/>
        <w:jc w:val="both"/>
        <w:rPr>
          <w:sz w:val="26"/>
          <w:szCs w:val="26"/>
        </w:rPr>
      </w:pPr>
      <w:r w:rsidRPr="00AE5C18">
        <w:rPr>
          <w:rFonts w:eastAsia="Arial CYR"/>
          <w:sz w:val="26"/>
          <w:szCs w:val="26"/>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rsidR="00BA4F4E" w:rsidRPr="00AE5C18" w:rsidRDefault="00BA4F4E" w:rsidP="00AE5C18">
      <w:pPr>
        <w:autoSpaceDE w:val="0"/>
        <w:ind w:firstLine="567"/>
        <w:jc w:val="both"/>
        <w:rPr>
          <w:sz w:val="26"/>
          <w:szCs w:val="26"/>
        </w:rPr>
      </w:pPr>
      <w:r w:rsidRPr="00AE5C18">
        <w:rPr>
          <w:rFonts w:eastAsia="Arial CYR"/>
          <w:sz w:val="26"/>
          <w:szCs w:val="26"/>
        </w:rPr>
        <w:t xml:space="preserve">Комиссия рассматривает вопросы согласно повестке и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о подготовке рекомендаций об отказе в предоставлении  разрешения на отклонение от предельных параметров разрешенного строительства, </w:t>
      </w:r>
      <w:r w:rsidRPr="00AE5C18">
        <w:rPr>
          <w:rFonts w:eastAsia="Arial CYR"/>
          <w:sz w:val="26"/>
          <w:szCs w:val="26"/>
        </w:rPr>
        <w:lastRenderedPageBreak/>
        <w:t>реконструкции объекта капитального строительства, с указанием причин принятия такого решения.</w:t>
      </w:r>
    </w:p>
    <w:p w:rsidR="00BA4F4E" w:rsidRPr="00AE5C18" w:rsidRDefault="00BA4F4E" w:rsidP="00AE5C18">
      <w:pPr>
        <w:autoSpaceDE w:val="0"/>
        <w:ind w:firstLine="567"/>
        <w:jc w:val="both"/>
        <w:rPr>
          <w:sz w:val="26"/>
          <w:szCs w:val="26"/>
        </w:rPr>
      </w:pPr>
      <w:r w:rsidRPr="00AE5C18">
        <w:rPr>
          <w:rFonts w:eastAsia="Arial CYR"/>
          <w:sz w:val="26"/>
          <w:szCs w:val="26"/>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A4F4E" w:rsidRPr="00AE5C18" w:rsidRDefault="00BA4F4E" w:rsidP="00AE5C18">
      <w:pPr>
        <w:autoSpaceDE w:val="0"/>
        <w:ind w:firstLine="567"/>
        <w:jc w:val="both"/>
        <w:rPr>
          <w:sz w:val="26"/>
          <w:szCs w:val="26"/>
        </w:rPr>
      </w:pPr>
      <w:r w:rsidRPr="00AE5C18">
        <w:rPr>
          <w:rFonts w:eastAsia="Arial CYR"/>
          <w:sz w:val="26"/>
          <w:szCs w:val="26"/>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rsidR="00BA4F4E" w:rsidRPr="00AE5C18" w:rsidRDefault="00BA4F4E" w:rsidP="00AE5C18">
      <w:pPr>
        <w:autoSpaceDE w:val="0"/>
        <w:ind w:firstLine="567"/>
        <w:jc w:val="both"/>
        <w:rPr>
          <w:sz w:val="26"/>
          <w:szCs w:val="26"/>
        </w:rPr>
      </w:pPr>
      <w:r w:rsidRPr="00AE5C18">
        <w:rPr>
          <w:rFonts w:eastAsia="Arial CYR"/>
          <w:sz w:val="26"/>
          <w:szCs w:val="26"/>
        </w:rPr>
        <w:t>- документы, направленные на рассмотрение заседания Комиссии;</w:t>
      </w:r>
    </w:p>
    <w:p w:rsidR="00BA4F4E" w:rsidRPr="00AE5C18" w:rsidRDefault="00BA4F4E" w:rsidP="00AE5C18">
      <w:pPr>
        <w:autoSpaceDE w:val="0"/>
        <w:ind w:firstLine="567"/>
        <w:jc w:val="both"/>
        <w:rPr>
          <w:sz w:val="26"/>
          <w:szCs w:val="26"/>
        </w:rPr>
      </w:pPr>
      <w:r w:rsidRPr="00AE5C18">
        <w:rPr>
          <w:rFonts w:eastAsia="Arial CYR"/>
          <w:sz w:val="26"/>
          <w:szCs w:val="26"/>
        </w:rPr>
        <w:t>- протокол заседания Комиссии;</w:t>
      </w:r>
    </w:p>
    <w:p w:rsidR="00BA4F4E" w:rsidRPr="00AE5C18" w:rsidRDefault="00BA4F4E" w:rsidP="00AE5C18">
      <w:pPr>
        <w:autoSpaceDE w:val="0"/>
        <w:ind w:firstLine="567"/>
        <w:jc w:val="both"/>
        <w:rPr>
          <w:sz w:val="26"/>
          <w:szCs w:val="26"/>
        </w:rPr>
      </w:pPr>
      <w:r w:rsidRPr="00AE5C18">
        <w:rPr>
          <w:rFonts w:eastAsia="Arial CYR"/>
          <w:sz w:val="26"/>
          <w:szCs w:val="26"/>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w:t>
      </w:r>
      <w:r w:rsidR="00BE75EC" w:rsidRPr="00AE5C18">
        <w:rPr>
          <w:rFonts w:eastAsia="Arial CYR"/>
          <w:sz w:val="26"/>
          <w:szCs w:val="26"/>
        </w:rPr>
        <w:t>Каралатский сельсовет</w:t>
      </w:r>
      <w:r w:rsidRPr="00AE5C18">
        <w:rPr>
          <w:rFonts w:eastAsia="Arial CYR"/>
          <w:sz w:val="26"/>
          <w:szCs w:val="26"/>
        </w:rP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rsidR="00BA4F4E" w:rsidRPr="00AE5C18" w:rsidRDefault="00BA4F4E" w:rsidP="00AE5C18">
      <w:pPr>
        <w:autoSpaceDE w:val="0"/>
        <w:ind w:firstLine="567"/>
        <w:jc w:val="both"/>
        <w:rPr>
          <w:sz w:val="26"/>
          <w:szCs w:val="26"/>
        </w:rPr>
      </w:pPr>
      <w:r w:rsidRPr="00AE5C18">
        <w:rPr>
          <w:rFonts w:eastAsia="Arial CYR"/>
          <w:sz w:val="26"/>
          <w:szCs w:val="26"/>
        </w:rPr>
        <w:t>Срок исполнения данного административного действия - 14 дней.</w:t>
      </w:r>
    </w:p>
    <w:p w:rsidR="00BA4F4E" w:rsidRPr="00AE5C18" w:rsidRDefault="00BA4F4E" w:rsidP="00AE5C18">
      <w:pPr>
        <w:autoSpaceDE w:val="0"/>
        <w:ind w:firstLine="567"/>
        <w:jc w:val="both"/>
        <w:rPr>
          <w:sz w:val="26"/>
          <w:szCs w:val="26"/>
        </w:rPr>
      </w:pPr>
      <w:r w:rsidRPr="00AE5C18">
        <w:rPr>
          <w:rFonts w:eastAsia="Arial CYR"/>
          <w:sz w:val="26"/>
          <w:szCs w:val="26"/>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AE5C18" w:rsidRDefault="00BA4F4E" w:rsidP="00AE5C18">
      <w:pPr>
        <w:autoSpaceDE w:val="0"/>
        <w:ind w:firstLine="567"/>
        <w:jc w:val="both"/>
        <w:rPr>
          <w:sz w:val="26"/>
          <w:szCs w:val="26"/>
        </w:rPr>
      </w:pPr>
      <w:r w:rsidRPr="00AE5C18">
        <w:rPr>
          <w:rFonts w:eastAsia="Arial CYR"/>
          <w:sz w:val="26"/>
          <w:szCs w:val="26"/>
        </w:rPr>
        <w:t>Основанием для начала данного административного действия является подготовка  специалистом администрации по решению Комиссии распоряжения главы муниципального образования «К</w:t>
      </w:r>
      <w:r w:rsidR="005368DE" w:rsidRPr="00AE5C18">
        <w:rPr>
          <w:rFonts w:eastAsia="Arial CYR"/>
          <w:sz w:val="26"/>
          <w:szCs w:val="26"/>
        </w:rPr>
        <w:t>аралатский сельсовет</w:t>
      </w:r>
      <w:r w:rsidRPr="00AE5C18">
        <w:rPr>
          <w:rFonts w:eastAsia="Arial CYR"/>
          <w:sz w:val="26"/>
          <w:szCs w:val="26"/>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его согласование и утверждение.</w:t>
      </w:r>
    </w:p>
    <w:p w:rsidR="00BA4F4E" w:rsidRPr="00AE5C18" w:rsidRDefault="00BA4F4E" w:rsidP="00AE5C18">
      <w:pPr>
        <w:autoSpaceDE w:val="0"/>
        <w:ind w:firstLine="567"/>
        <w:jc w:val="both"/>
        <w:rPr>
          <w:sz w:val="26"/>
          <w:szCs w:val="26"/>
        </w:rPr>
      </w:pPr>
      <w:r w:rsidRPr="00AE5C18">
        <w:rPr>
          <w:rFonts w:eastAsia="Arial CYR"/>
          <w:sz w:val="26"/>
          <w:szCs w:val="26"/>
        </w:rPr>
        <w:t>Опубликование распоряжения главы муниципального образования «</w:t>
      </w:r>
      <w:r w:rsidR="005368DE" w:rsidRPr="00AE5C18">
        <w:rPr>
          <w:rFonts w:eastAsia="Arial CYR"/>
          <w:sz w:val="26"/>
          <w:szCs w:val="26"/>
        </w:rPr>
        <w:t>Каралатский сельсовет</w:t>
      </w:r>
      <w:r w:rsidRPr="00AE5C18">
        <w:rPr>
          <w:rFonts w:eastAsia="Arial CYR"/>
          <w:sz w:val="26"/>
          <w:szCs w:val="26"/>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w:t>
      </w:r>
      <w:r w:rsidR="005368DE" w:rsidRPr="00AE5C18">
        <w:rPr>
          <w:rFonts w:eastAsia="Arial CYR"/>
          <w:sz w:val="26"/>
          <w:szCs w:val="26"/>
        </w:rPr>
        <w:t>ства осуществляется на</w:t>
      </w:r>
      <w:r w:rsidRPr="00AE5C18">
        <w:rPr>
          <w:rFonts w:eastAsia="Arial CYR"/>
          <w:sz w:val="26"/>
          <w:szCs w:val="26"/>
        </w:rPr>
        <w:t xml:space="preserve"> официальном</w:t>
      </w:r>
      <w:r w:rsidR="005368DE" w:rsidRPr="00AE5C18">
        <w:rPr>
          <w:rFonts w:eastAsia="Arial CYR"/>
          <w:sz w:val="26"/>
          <w:szCs w:val="26"/>
        </w:rPr>
        <w:t xml:space="preserve"> сайте администрации в</w:t>
      </w:r>
      <w:r w:rsidRPr="00AE5C18">
        <w:rPr>
          <w:rFonts w:eastAsia="Arial CYR"/>
          <w:sz w:val="26"/>
          <w:szCs w:val="26"/>
        </w:rPr>
        <w:t xml:space="preserve"> сети «Интернет».</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rsidR="00BA4F4E" w:rsidRPr="00AE5C18" w:rsidRDefault="00BA4F4E" w:rsidP="00AE5C18">
      <w:pPr>
        <w:autoSpaceDE w:val="0"/>
        <w:ind w:firstLine="567"/>
        <w:jc w:val="both"/>
        <w:rPr>
          <w:sz w:val="26"/>
          <w:szCs w:val="26"/>
        </w:rPr>
      </w:pPr>
      <w:r w:rsidRPr="00AE5C18">
        <w:rPr>
          <w:rFonts w:eastAsia="Arial CYR"/>
          <w:sz w:val="26"/>
          <w:szCs w:val="26"/>
        </w:rPr>
        <w:t>- подготавливает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A4F4E" w:rsidRPr="00AE5C18" w:rsidRDefault="00BA4F4E" w:rsidP="00AE5C18">
      <w:pPr>
        <w:autoSpaceDE w:val="0"/>
        <w:ind w:firstLine="567"/>
        <w:jc w:val="both"/>
        <w:rPr>
          <w:sz w:val="26"/>
          <w:szCs w:val="26"/>
        </w:rPr>
      </w:pPr>
      <w:r w:rsidRPr="00AE5C18">
        <w:rPr>
          <w:rFonts w:eastAsia="Arial CYR"/>
          <w:sz w:val="26"/>
          <w:szCs w:val="26"/>
        </w:rPr>
        <w:lastRenderedPageBreak/>
        <w:t>- организовывает экспозицию демонстрационных материалов в месте проведения публичных слушаний;</w:t>
      </w:r>
    </w:p>
    <w:p w:rsidR="00BA4F4E" w:rsidRPr="00AE5C18" w:rsidRDefault="00BA4F4E" w:rsidP="00AE5C18">
      <w:pPr>
        <w:autoSpaceDE w:val="0"/>
        <w:ind w:firstLine="567"/>
        <w:jc w:val="both"/>
        <w:rPr>
          <w:sz w:val="26"/>
          <w:szCs w:val="26"/>
        </w:rPr>
      </w:pPr>
      <w:r w:rsidRPr="00AE5C18">
        <w:rPr>
          <w:rFonts w:eastAsia="Arial CYR"/>
          <w:sz w:val="26"/>
          <w:szCs w:val="26"/>
        </w:rPr>
        <w:t>- обеспечивает прием предложений и замечаний от заинтересованных лиц для рассмотрения на публичных слушаниях.</w:t>
      </w:r>
    </w:p>
    <w:p w:rsidR="00BA4F4E" w:rsidRPr="00AE5C18" w:rsidRDefault="00BA4F4E" w:rsidP="00AE5C18">
      <w:pPr>
        <w:autoSpaceDE w:val="0"/>
        <w:ind w:firstLine="567"/>
        <w:jc w:val="both"/>
        <w:rPr>
          <w:sz w:val="26"/>
          <w:szCs w:val="26"/>
        </w:rPr>
      </w:pPr>
      <w:r w:rsidRPr="00AE5C18">
        <w:rPr>
          <w:rFonts w:eastAsia="Arial CYR"/>
          <w:sz w:val="26"/>
          <w:szCs w:val="26"/>
        </w:rPr>
        <w:t>По результатам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специалист администрации подготавливает протокол публичных слушаний и заключение о результатах публичных слушаний.</w:t>
      </w:r>
    </w:p>
    <w:p w:rsidR="00BA4F4E" w:rsidRPr="00AE5C18" w:rsidRDefault="00BA4F4E" w:rsidP="00AE5C18">
      <w:pPr>
        <w:autoSpaceDE w:val="0"/>
        <w:ind w:firstLine="567"/>
        <w:jc w:val="both"/>
        <w:rPr>
          <w:sz w:val="26"/>
          <w:szCs w:val="26"/>
        </w:rPr>
      </w:pPr>
      <w:r w:rsidRPr="00AE5C18">
        <w:rPr>
          <w:rFonts w:eastAsia="Arial CYR"/>
          <w:sz w:val="26"/>
          <w:szCs w:val="26"/>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AE5C18" w:rsidRDefault="00BA4F4E" w:rsidP="00AE5C18">
      <w:pPr>
        <w:autoSpaceDE w:val="0"/>
        <w:ind w:firstLine="567"/>
        <w:jc w:val="both"/>
        <w:rPr>
          <w:sz w:val="26"/>
          <w:szCs w:val="26"/>
        </w:rPr>
      </w:pPr>
      <w:r w:rsidRPr="00AE5C18">
        <w:rPr>
          <w:rFonts w:eastAsia="Arial CYR"/>
          <w:sz w:val="26"/>
          <w:szCs w:val="26"/>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A4F4E" w:rsidRPr="00AE5C18" w:rsidRDefault="00BA4F4E" w:rsidP="00AE5C18">
      <w:pPr>
        <w:autoSpaceDE w:val="0"/>
        <w:ind w:firstLine="567"/>
        <w:jc w:val="both"/>
        <w:rPr>
          <w:sz w:val="26"/>
          <w:szCs w:val="26"/>
        </w:rPr>
      </w:pPr>
      <w:r w:rsidRPr="00AE5C18">
        <w:rPr>
          <w:rFonts w:eastAsia="Arial CYR"/>
          <w:sz w:val="26"/>
          <w:szCs w:val="26"/>
        </w:rPr>
        <w:t>Срок исполнения данного административного действия - 50 дней.</w:t>
      </w:r>
    </w:p>
    <w:p w:rsidR="00BA4F4E" w:rsidRPr="00AE5C18" w:rsidRDefault="00BA4F4E" w:rsidP="00AE5C18">
      <w:pPr>
        <w:autoSpaceDE w:val="0"/>
        <w:ind w:firstLine="567"/>
        <w:jc w:val="both"/>
        <w:rPr>
          <w:sz w:val="26"/>
          <w:szCs w:val="26"/>
        </w:rPr>
      </w:pPr>
      <w:r w:rsidRPr="00AE5C18">
        <w:rPr>
          <w:rFonts w:eastAsia="Arial CYR"/>
          <w:sz w:val="26"/>
          <w:szCs w:val="26"/>
        </w:rPr>
        <w:t>3.2.6. 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771160" w:rsidRPr="00AE5C18">
        <w:rPr>
          <w:rFonts w:eastAsia="Arial CYR"/>
          <w:sz w:val="26"/>
          <w:szCs w:val="26"/>
        </w:rPr>
        <w:t>Каралатский сельсовет</w:t>
      </w:r>
      <w:r w:rsidRPr="00AE5C18">
        <w:rPr>
          <w:rFonts w:eastAsia="Arial CYR"/>
          <w:sz w:val="26"/>
          <w:szCs w:val="26"/>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AE5C18" w:rsidRDefault="00BA4F4E" w:rsidP="00AE5C18">
      <w:pPr>
        <w:autoSpaceDE w:val="0"/>
        <w:ind w:firstLine="567"/>
        <w:jc w:val="both"/>
        <w:rPr>
          <w:sz w:val="26"/>
          <w:szCs w:val="26"/>
        </w:rPr>
      </w:pPr>
      <w:r w:rsidRPr="00AE5C18">
        <w:rPr>
          <w:rFonts w:eastAsia="Arial CYR"/>
          <w:sz w:val="26"/>
          <w:szCs w:val="26"/>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 исполнителем данного административного действия является секретарь Комиссии.</w:t>
      </w:r>
    </w:p>
    <w:p w:rsidR="00BA4F4E" w:rsidRPr="00AE5C18" w:rsidRDefault="00BA4F4E" w:rsidP="00AE5C18">
      <w:pPr>
        <w:autoSpaceDE w:val="0"/>
        <w:ind w:firstLine="567"/>
        <w:jc w:val="both"/>
        <w:rPr>
          <w:sz w:val="26"/>
          <w:szCs w:val="26"/>
        </w:rPr>
      </w:pPr>
      <w:r w:rsidRPr="00AE5C18">
        <w:rPr>
          <w:rFonts w:eastAsia="Arial CYR"/>
          <w:sz w:val="26"/>
          <w:szCs w:val="26"/>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rsidR="00BA4F4E" w:rsidRPr="00AE5C18" w:rsidRDefault="00BA4F4E" w:rsidP="00AE5C18">
      <w:pPr>
        <w:autoSpaceDE w:val="0"/>
        <w:ind w:firstLine="567"/>
        <w:jc w:val="both"/>
        <w:rPr>
          <w:sz w:val="26"/>
          <w:szCs w:val="26"/>
        </w:rPr>
      </w:pPr>
      <w:r w:rsidRPr="00AE5C18">
        <w:rPr>
          <w:rFonts w:eastAsia="Arial CYR"/>
          <w:sz w:val="26"/>
          <w:szCs w:val="26"/>
        </w:rPr>
        <w:t>Комиссия рассматривает вопросы согласно повестке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AE5C18" w:rsidRDefault="00BA4F4E" w:rsidP="00AE5C18">
      <w:pPr>
        <w:autoSpaceDE w:val="0"/>
        <w:ind w:firstLine="567"/>
        <w:jc w:val="both"/>
        <w:rPr>
          <w:sz w:val="26"/>
          <w:szCs w:val="26"/>
        </w:rPr>
      </w:pPr>
      <w:r w:rsidRPr="00AE5C18">
        <w:rPr>
          <w:rFonts w:eastAsia="Arial CYR"/>
          <w:sz w:val="26"/>
          <w:szCs w:val="26"/>
        </w:rPr>
        <w:t>Срок исполнения данного административного действия - 14 дней.</w:t>
      </w:r>
    </w:p>
    <w:p w:rsidR="00BA4F4E" w:rsidRPr="00AE5C18" w:rsidRDefault="00BA4F4E" w:rsidP="00AE5C18">
      <w:pPr>
        <w:autoSpaceDE w:val="0"/>
        <w:ind w:firstLine="567"/>
        <w:jc w:val="both"/>
        <w:rPr>
          <w:sz w:val="26"/>
          <w:szCs w:val="26"/>
        </w:rPr>
      </w:pPr>
      <w:r w:rsidRPr="00AE5C18">
        <w:rPr>
          <w:rFonts w:eastAsia="Arial CYR"/>
          <w:sz w:val="26"/>
          <w:szCs w:val="26"/>
        </w:rPr>
        <w:t>3.2.7. 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w:t>
      </w:r>
    </w:p>
    <w:p w:rsidR="00BA4F4E" w:rsidRPr="00AE5C18" w:rsidRDefault="00BA4F4E" w:rsidP="00AE5C18">
      <w:pPr>
        <w:autoSpaceDE w:val="0"/>
        <w:ind w:firstLine="567"/>
        <w:jc w:val="both"/>
        <w:rPr>
          <w:sz w:val="26"/>
          <w:szCs w:val="26"/>
        </w:rPr>
      </w:pPr>
      <w:r w:rsidRPr="00AE5C18">
        <w:rPr>
          <w:rFonts w:eastAsia="Arial CYR"/>
          <w:sz w:val="26"/>
          <w:szCs w:val="26"/>
        </w:rPr>
        <w:t>Основанием для начала данного административного действия является направление главе администрации муниципального образования «</w:t>
      </w:r>
      <w:r w:rsidR="00771160" w:rsidRPr="00AE5C18">
        <w:rPr>
          <w:rFonts w:eastAsia="Arial CYR"/>
          <w:sz w:val="26"/>
          <w:szCs w:val="26"/>
        </w:rPr>
        <w:t>Каралатский сельсовет</w:t>
      </w:r>
      <w:r w:rsidRPr="00AE5C18">
        <w:rPr>
          <w:rFonts w:eastAsia="Arial CYR"/>
          <w:sz w:val="26"/>
          <w:szCs w:val="26"/>
        </w:rPr>
        <w:t xml:space="preserve">» рекомендаций о предоставлении разрешения на отклонение от предельных параметров </w:t>
      </w:r>
      <w:r w:rsidRPr="00AE5C18">
        <w:rPr>
          <w:rFonts w:eastAsia="Arial CYR"/>
          <w:sz w:val="26"/>
          <w:szCs w:val="26"/>
        </w:rPr>
        <w:lastRenderedPageBreak/>
        <w:t>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AE5C18" w:rsidRDefault="00BA4F4E" w:rsidP="00AE5C18">
      <w:pPr>
        <w:autoSpaceDE w:val="0"/>
        <w:ind w:firstLine="567"/>
        <w:jc w:val="both"/>
        <w:rPr>
          <w:sz w:val="26"/>
          <w:szCs w:val="26"/>
        </w:rPr>
      </w:pPr>
      <w:r w:rsidRPr="00AE5C18">
        <w:rPr>
          <w:rFonts w:eastAsia="Arial CYR"/>
          <w:sz w:val="26"/>
          <w:szCs w:val="26"/>
        </w:rPr>
        <w:t>Ответственным исполнителем данного административного действия является должностное лицо и (или) специалист администрации.</w:t>
      </w:r>
    </w:p>
    <w:p w:rsidR="00BA4F4E" w:rsidRPr="00AE5C18" w:rsidRDefault="00BA4F4E" w:rsidP="00AE5C18">
      <w:pPr>
        <w:autoSpaceDE w:val="0"/>
        <w:ind w:firstLine="567"/>
        <w:jc w:val="both"/>
        <w:rPr>
          <w:sz w:val="26"/>
          <w:szCs w:val="26"/>
        </w:rPr>
      </w:pPr>
      <w:r w:rsidRPr="00AE5C18">
        <w:rPr>
          <w:rFonts w:eastAsia="Arial CYR"/>
          <w:sz w:val="26"/>
          <w:szCs w:val="26"/>
        </w:rPr>
        <w:t>На основании рекомендаций Комиссии специалист администрации готовит в форме постановления администрации муниципального образования «</w:t>
      </w:r>
      <w:r w:rsidR="00771160" w:rsidRPr="00AE5C18">
        <w:rPr>
          <w:rFonts w:eastAsia="Arial CYR"/>
          <w:sz w:val="26"/>
          <w:szCs w:val="26"/>
        </w:rPr>
        <w:t>Каралатский сельсовет</w:t>
      </w:r>
      <w:r w:rsidRPr="00AE5C18">
        <w:rPr>
          <w:rFonts w:eastAsia="Arial CYR"/>
          <w:sz w:val="26"/>
          <w:szCs w:val="26"/>
        </w:rPr>
        <w:t>» разрешение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обеспечивает его согласование и принятие.</w:t>
      </w:r>
    </w:p>
    <w:p w:rsidR="00BA4F4E" w:rsidRPr="00AE5C18" w:rsidRDefault="00BA4F4E" w:rsidP="00AE5C18">
      <w:pPr>
        <w:autoSpaceDE w:val="0"/>
        <w:ind w:firstLine="567"/>
        <w:jc w:val="both"/>
        <w:rPr>
          <w:sz w:val="26"/>
          <w:szCs w:val="26"/>
        </w:rPr>
      </w:pPr>
      <w:r w:rsidRPr="00AE5C18">
        <w:rPr>
          <w:rFonts w:eastAsia="Arial CYR"/>
          <w:sz w:val="26"/>
          <w:szCs w:val="26"/>
        </w:rPr>
        <w:t>Постановление администрации муниципального образования «</w:t>
      </w:r>
      <w:r w:rsidR="00D76222" w:rsidRPr="00AE5C18">
        <w:rPr>
          <w:rFonts w:eastAsia="Arial CYR"/>
          <w:sz w:val="26"/>
          <w:szCs w:val="26"/>
        </w:rPr>
        <w:t>Каралатский сельсовет</w:t>
      </w:r>
      <w:r w:rsidRPr="00AE5C18">
        <w:rPr>
          <w:rFonts w:eastAsia="Arial CYR"/>
          <w:sz w:val="26"/>
          <w:szCs w:val="26"/>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A4F4E" w:rsidRPr="00AE5C18" w:rsidRDefault="00BA4F4E" w:rsidP="00AE5C18">
      <w:pPr>
        <w:autoSpaceDE w:val="0"/>
        <w:ind w:firstLine="567"/>
        <w:jc w:val="both"/>
        <w:rPr>
          <w:sz w:val="26"/>
          <w:szCs w:val="26"/>
        </w:rPr>
      </w:pPr>
      <w:r w:rsidRPr="00AE5C18">
        <w:rPr>
          <w:rFonts w:eastAsia="Arial CYR"/>
          <w:sz w:val="26"/>
          <w:szCs w:val="26"/>
        </w:rPr>
        <w:t>Срок исполнения данного административного действия - 21 день.</w:t>
      </w:r>
    </w:p>
    <w:p w:rsidR="00BA4F4E" w:rsidRPr="00AE5C18" w:rsidRDefault="00BA4F4E" w:rsidP="00AE5C18">
      <w:pPr>
        <w:autoSpaceDE w:val="0"/>
        <w:ind w:firstLine="567"/>
        <w:jc w:val="both"/>
        <w:rPr>
          <w:sz w:val="26"/>
          <w:szCs w:val="26"/>
        </w:rPr>
      </w:pPr>
      <w:r w:rsidRPr="00AE5C18">
        <w:rPr>
          <w:rFonts w:eastAsia="Arial CYR"/>
          <w:sz w:val="26"/>
          <w:szCs w:val="26"/>
        </w:rPr>
        <w:t>3.2.8. 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ind w:firstLine="567"/>
        <w:jc w:val="both"/>
        <w:rPr>
          <w:sz w:val="26"/>
          <w:szCs w:val="26"/>
        </w:rPr>
      </w:pPr>
      <w:r w:rsidRPr="00AE5C18">
        <w:rPr>
          <w:sz w:val="26"/>
          <w:szCs w:val="26"/>
        </w:rPr>
        <w:t xml:space="preserve">Основанием для начала данного административного действия является принятие постановления администрации </w:t>
      </w:r>
      <w:r w:rsidRPr="00AE5C18">
        <w:rPr>
          <w:rFonts w:eastAsia="Arial CYR"/>
          <w:sz w:val="26"/>
          <w:szCs w:val="26"/>
        </w:rPr>
        <w:t>муниципального образования «</w:t>
      </w:r>
      <w:r w:rsidR="00B416E1" w:rsidRPr="00AE5C18">
        <w:rPr>
          <w:rFonts w:eastAsia="Arial CYR"/>
          <w:sz w:val="26"/>
          <w:szCs w:val="26"/>
        </w:rPr>
        <w:t>Каралатский сельсовет</w:t>
      </w:r>
      <w:r w:rsidRPr="00AE5C18">
        <w:rPr>
          <w:rFonts w:eastAsia="Arial CYR"/>
          <w:sz w:val="26"/>
          <w:szCs w:val="26"/>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подготовка мотивированного отказа в предоставлении такого решения.</w:t>
      </w:r>
    </w:p>
    <w:p w:rsidR="00BA4F4E" w:rsidRPr="00AE5C18" w:rsidRDefault="00BA4F4E" w:rsidP="00AE5C18">
      <w:pPr>
        <w:ind w:firstLine="567"/>
        <w:jc w:val="both"/>
        <w:rPr>
          <w:sz w:val="26"/>
          <w:szCs w:val="26"/>
        </w:rPr>
      </w:pPr>
      <w:r w:rsidRPr="00AE5C18">
        <w:rPr>
          <w:sz w:val="26"/>
          <w:szCs w:val="26"/>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rsidR="00BA4F4E" w:rsidRPr="00AE5C18" w:rsidRDefault="00BA4F4E" w:rsidP="00AE5C18">
      <w:pPr>
        <w:ind w:firstLine="567"/>
        <w:jc w:val="both"/>
        <w:rPr>
          <w:sz w:val="26"/>
          <w:szCs w:val="26"/>
        </w:rPr>
      </w:pPr>
      <w:r w:rsidRPr="00AE5C18">
        <w:rPr>
          <w:sz w:val="26"/>
          <w:szCs w:val="26"/>
        </w:rPr>
        <w:t xml:space="preserve">Специалист администрации выдает на руки заявителю копию постановления администрации </w:t>
      </w:r>
      <w:r w:rsidRPr="00AE5C18">
        <w:rPr>
          <w:rFonts w:eastAsia="Arial CYR"/>
          <w:sz w:val="26"/>
          <w:szCs w:val="26"/>
        </w:rPr>
        <w:t>муниципального образования «</w:t>
      </w:r>
      <w:r w:rsidR="00B416E1" w:rsidRPr="00AE5C18">
        <w:rPr>
          <w:rFonts w:eastAsia="Arial CYR"/>
          <w:sz w:val="26"/>
          <w:szCs w:val="26"/>
        </w:rPr>
        <w:t>Каралатский сельсовет</w:t>
      </w:r>
      <w:r w:rsidRPr="00AE5C18">
        <w:rPr>
          <w:rFonts w:eastAsia="Arial CYR"/>
          <w:sz w:val="26"/>
          <w:szCs w:val="26"/>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мотивированный отказ в предоставлении такого решения, либо направляет заявителю по адресу, указанному в заявлении.</w:t>
      </w:r>
    </w:p>
    <w:p w:rsidR="00BA4F4E" w:rsidRPr="00AE5C18" w:rsidRDefault="00BA4F4E" w:rsidP="00AE5C18">
      <w:pPr>
        <w:ind w:firstLine="567"/>
        <w:jc w:val="both"/>
        <w:rPr>
          <w:sz w:val="26"/>
          <w:szCs w:val="26"/>
        </w:rPr>
      </w:pPr>
      <w:r w:rsidRPr="00AE5C18">
        <w:rPr>
          <w:rFonts w:eastAsia="Courier New"/>
          <w:sz w:val="26"/>
          <w:szCs w:val="26"/>
        </w:rPr>
        <w:t xml:space="preserve">В случае направления заявителю </w:t>
      </w:r>
      <w:r w:rsidRPr="00AE5C18">
        <w:rPr>
          <w:sz w:val="26"/>
          <w:szCs w:val="26"/>
        </w:rPr>
        <w:t xml:space="preserve">копии постановления администрации </w:t>
      </w:r>
      <w:r w:rsidRPr="00AE5C18">
        <w:rPr>
          <w:rFonts w:eastAsia="Arial CYR"/>
          <w:sz w:val="26"/>
          <w:szCs w:val="26"/>
        </w:rPr>
        <w:t>муниципального образования «Камызякский район»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такого решения</w:t>
      </w:r>
      <w:r w:rsidRPr="00AE5C18">
        <w:rPr>
          <w:rFonts w:eastAsia="Courier New"/>
          <w:sz w:val="26"/>
          <w:szCs w:val="26"/>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rsidR="00BA4F4E" w:rsidRPr="00AE5C18" w:rsidRDefault="00BA4F4E" w:rsidP="00AE5C18">
      <w:pPr>
        <w:ind w:firstLine="567"/>
        <w:jc w:val="both"/>
        <w:rPr>
          <w:rFonts w:ascii="Arial" w:hAnsi="Arial" w:cs="Arial"/>
          <w:sz w:val="26"/>
          <w:szCs w:val="26"/>
        </w:rPr>
      </w:pPr>
      <w:r w:rsidRPr="00AE5C18">
        <w:rPr>
          <w:rFonts w:eastAsia="Courier New"/>
          <w:sz w:val="26"/>
          <w:szCs w:val="26"/>
        </w:rPr>
        <w:t>Срок исполнения данного административного действия – 2 дня</w:t>
      </w:r>
      <w:r w:rsidRPr="00AE5C18">
        <w:rPr>
          <w:rFonts w:ascii="Arial" w:eastAsia="Courier New" w:hAnsi="Arial" w:cs="Arial"/>
          <w:sz w:val="26"/>
          <w:szCs w:val="26"/>
        </w:rPr>
        <w:t>.</w:t>
      </w:r>
    </w:p>
    <w:p w:rsidR="00BA4F4E" w:rsidRPr="00AE5C18" w:rsidRDefault="00BA4F4E" w:rsidP="00AE5C18">
      <w:pPr>
        <w:ind w:firstLine="567"/>
        <w:jc w:val="center"/>
        <w:rPr>
          <w:rFonts w:ascii="Arial" w:hAnsi="Arial" w:cs="Arial"/>
          <w:sz w:val="26"/>
          <w:szCs w:val="26"/>
        </w:rPr>
      </w:pPr>
    </w:p>
    <w:p w:rsidR="00BA4F4E" w:rsidRPr="00AE5C18" w:rsidRDefault="00BA4F4E" w:rsidP="00AE5C18">
      <w:pPr>
        <w:pStyle w:val="ConsPlusNormal"/>
        <w:widowControl/>
        <w:ind w:firstLine="567"/>
        <w:jc w:val="center"/>
        <w:outlineLvl w:val="1"/>
        <w:rPr>
          <w:rFonts w:ascii="Times New Roman" w:hAnsi="Times New Roman" w:cs="Times New Roman"/>
          <w:sz w:val="26"/>
          <w:szCs w:val="26"/>
        </w:rPr>
      </w:pPr>
      <w:r w:rsidRPr="00AE5C18">
        <w:rPr>
          <w:rFonts w:ascii="Times New Roman" w:hAnsi="Times New Roman" w:cs="Times New Roman"/>
          <w:sz w:val="26"/>
          <w:szCs w:val="26"/>
        </w:rPr>
        <w:t xml:space="preserve">4. Формы контроля </w:t>
      </w:r>
    </w:p>
    <w:p w:rsidR="00BA4F4E" w:rsidRPr="00AE5C18" w:rsidRDefault="00BA4F4E" w:rsidP="00AE5C18">
      <w:pPr>
        <w:pStyle w:val="ConsPlusNormal"/>
        <w:widowControl/>
        <w:ind w:firstLine="567"/>
        <w:jc w:val="center"/>
        <w:outlineLvl w:val="1"/>
        <w:rPr>
          <w:rFonts w:ascii="Times New Roman" w:hAnsi="Times New Roman" w:cs="Times New Roman"/>
          <w:sz w:val="26"/>
          <w:szCs w:val="26"/>
        </w:rPr>
      </w:pPr>
      <w:r w:rsidRPr="00AE5C18">
        <w:rPr>
          <w:rFonts w:ascii="Times New Roman" w:hAnsi="Times New Roman" w:cs="Times New Roman"/>
          <w:sz w:val="26"/>
          <w:szCs w:val="26"/>
        </w:rPr>
        <w:t>за исполнением административного регламента</w:t>
      </w:r>
    </w:p>
    <w:p w:rsidR="00BA4F4E" w:rsidRPr="00AE5C18" w:rsidRDefault="00BA4F4E" w:rsidP="00AE5C18">
      <w:pPr>
        <w:pStyle w:val="ConsPlusNormal"/>
        <w:widowControl/>
        <w:ind w:firstLine="567"/>
        <w:jc w:val="center"/>
        <w:outlineLvl w:val="1"/>
        <w:rPr>
          <w:rFonts w:ascii="Times New Roman" w:hAnsi="Times New Roman" w:cs="Times New Roman"/>
          <w:sz w:val="26"/>
          <w:szCs w:val="26"/>
        </w:rPr>
      </w:pP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Текущий контроль осуществляется Главой администрации муниципального образования «К</w:t>
      </w:r>
      <w:r w:rsidR="00404ED6" w:rsidRPr="00AE5C18">
        <w:rPr>
          <w:rFonts w:cs="Times New Roman"/>
          <w:color w:val="auto"/>
          <w:sz w:val="26"/>
          <w:szCs w:val="26"/>
        </w:rPr>
        <w:t>аралатский сельсовет</w:t>
      </w:r>
      <w:r w:rsidRPr="00AE5C18">
        <w:rPr>
          <w:rFonts w:cs="Times New Roman"/>
          <w:color w:val="auto"/>
          <w:sz w:val="26"/>
          <w:szCs w:val="26"/>
        </w:rPr>
        <w:t xml:space="preserve">» посредством внутреннего и внешнего контроля, директором МФЦ.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о выдаче градостроительного плана.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муниципального образования «</w:t>
      </w:r>
      <w:r w:rsidR="005E7D98" w:rsidRPr="00AE5C18">
        <w:rPr>
          <w:rFonts w:cs="Times New Roman"/>
          <w:color w:val="auto"/>
          <w:sz w:val="26"/>
          <w:szCs w:val="26"/>
        </w:rPr>
        <w:t>Каралатский сельсовет</w:t>
      </w:r>
      <w:r w:rsidRPr="00AE5C18">
        <w:rPr>
          <w:rFonts w:cs="Times New Roman"/>
          <w:color w:val="auto"/>
          <w:sz w:val="26"/>
          <w:szCs w:val="26"/>
        </w:rPr>
        <w:t>» на проведение внеплановых проверок.</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Контроль полноты и качества предоставления данной муниципальной услуги осуществляется Главой администрации муниципального образования «</w:t>
      </w:r>
      <w:r w:rsidR="005E7D98" w:rsidRPr="00AE5C18">
        <w:rPr>
          <w:rFonts w:cs="Times New Roman"/>
          <w:color w:val="auto"/>
          <w:sz w:val="26"/>
          <w:szCs w:val="26"/>
        </w:rPr>
        <w:t>Каралатский сельсовет</w:t>
      </w:r>
      <w:r w:rsidRPr="00AE5C18">
        <w:rPr>
          <w:rFonts w:cs="Times New Roman"/>
          <w:color w:val="auto"/>
          <w:sz w:val="26"/>
          <w:szCs w:val="26"/>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BA4F4E" w:rsidRPr="00AE5C18" w:rsidRDefault="00BA4F4E" w:rsidP="00AE5C18">
      <w:pPr>
        <w:pStyle w:val="Default"/>
        <w:ind w:firstLine="567"/>
        <w:jc w:val="both"/>
        <w:rPr>
          <w:color w:val="auto"/>
          <w:sz w:val="26"/>
          <w:szCs w:val="26"/>
        </w:rPr>
      </w:pPr>
      <w:r w:rsidRPr="00AE5C18">
        <w:rPr>
          <w:color w:val="auto"/>
          <w:sz w:val="26"/>
          <w:szCs w:val="26"/>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 </w:t>
      </w:r>
    </w:p>
    <w:p w:rsidR="00BA4F4E" w:rsidRPr="00AE5C18" w:rsidRDefault="00BA4F4E" w:rsidP="00AE5C18">
      <w:pPr>
        <w:pStyle w:val="Default"/>
        <w:ind w:firstLine="567"/>
        <w:jc w:val="both"/>
        <w:rPr>
          <w:color w:val="auto"/>
          <w:sz w:val="26"/>
          <w:szCs w:val="26"/>
        </w:rPr>
      </w:pPr>
      <w:r w:rsidRPr="00AE5C18">
        <w:rPr>
          <w:color w:val="auto"/>
          <w:sz w:val="26"/>
          <w:szCs w:val="26"/>
        </w:rPr>
        <w:t xml:space="preserve">- за правильное и своевременное оформление и направление по адресу электронной почты заявителя либо в его личный кабинет в федеральной государственной </w:t>
      </w:r>
      <w:r w:rsidRPr="00AE5C18">
        <w:rPr>
          <w:color w:val="auto"/>
          <w:sz w:val="26"/>
          <w:szCs w:val="26"/>
        </w:rPr>
        <w:lastRenderedPageBreak/>
        <w:t xml:space="preserve">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 </w:t>
      </w:r>
    </w:p>
    <w:p w:rsidR="00BA4F4E" w:rsidRPr="00AE5C18" w:rsidRDefault="00BA4F4E" w:rsidP="00AE5C18">
      <w:pPr>
        <w:pStyle w:val="Default"/>
        <w:ind w:firstLine="567"/>
        <w:jc w:val="both"/>
        <w:rPr>
          <w:color w:val="auto"/>
          <w:sz w:val="26"/>
          <w:szCs w:val="26"/>
        </w:rPr>
      </w:pPr>
      <w:r w:rsidRPr="00AE5C18">
        <w:rPr>
          <w:color w:val="auto"/>
          <w:sz w:val="26"/>
          <w:szCs w:val="26"/>
        </w:rPr>
        <w:t xml:space="preserve">- за соблюдение сроков предоставления муниципальной услуги;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за оформление и выдачу результата предоставления муниципальной услуги. 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A4F4E" w:rsidRPr="00AE5C18" w:rsidRDefault="00BA4F4E" w:rsidP="00AE5C18">
      <w:pPr>
        <w:pStyle w:val="afc"/>
        <w:ind w:firstLine="567"/>
        <w:jc w:val="both"/>
        <w:rPr>
          <w:rFonts w:ascii="Arial" w:hAnsi="Arial"/>
          <w:color w:val="auto"/>
          <w:sz w:val="26"/>
          <w:szCs w:val="26"/>
        </w:rPr>
      </w:pPr>
    </w:p>
    <w:p w:rsidR="00BA4F4E" w:rsidRPr="00AE5C18" w:rsidRDefault="00BA4F4E" w:rsidP="00AE5C18">
      <w:pPr>
        <w:pStyle w:val="afc"/>
        <w:ind w:firstLine="567"/>
        <w:jc w:val="center"/>
        <w:rPr>
          <w:rFonts w:cs="Times New Roman"/>
          <w:color w:val="auto"/>
          <w:sz w:val="26"/>
          <w:szCs w:val="26"/>
        </w:rPr>
      </w:pPr>
      <w:r w:rsidRPr="00AE5C18">
        <w:rPr>
          <w:rFonts w:cs="Times New Roman"/>
          <w:color w:val="auto"/>
          <w:sz w:val="26"/>
          <w:szCs w:val="26"/>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BA4F4E" w:rsidRPr="00AE5C18" w:rsidRDefault="00BA4F4E" w:rsidP="00AE5C18">
      <w:pPr>
        <w:pStyle w:val="afc"/>
        <w:ind w:firstLine="567"/>
        <w:jc w:val="center"/>
        <w:rPr>
          <w:rFonts w:cs="Times New Roman"/>
          <w:color w:val="auto"/>
          <w:sz w:val="26"/>
          <w:szCs w:val="26"/>
        </w:rPr>
      </w:pP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AE5C18">
          <w:rPr>
            <w:rStyle w:val="a9"/>
            <w:rFonts w:cs="Times New Roman"/>
            <w:color w:val="auto"/>
            <w:sz w:val="26"/>
            <w:szCs w:val="26"/>
            <w:u w:val="none"/>
          </w:rPr>
          <w:t>частью 2 статьи 6</w:t>
        </w:r>
      </w:hyperlink>
      <w:r w:rsidRPr="00AE5C18">
        <w:rPr>
          <w:rFonts w:cs="Times New Roman"/>
          <w:color w:val="auto"/>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Информирования заявителей о порядке подачи и рассмотрения жалобы осуществляется следующими способами: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путем взаимодействия должностных лиц администрации, ответственных за рассмотрение жалобы, с заявителями по почте, по электронной почте;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посредством информационных материалов, которые размещаются в сети «Интернет» на официальном сайте администрации (</w:t>
      </w:r>
      <w:hyperlink r:id="rId26" w:tgtFrame="_blank" w:history="1">
        <w:r w:rsidR="005E7D98" w:rsidRPr="00AE5C18">
          <w:rPr>
            <w:rStyle w:val="a9"/>
            <w:rFonts w:cs="Times New Roman"/>
            <w:color w:val="548DD4"/>
            <w:sz w:val="26"/>
            <w:szCs w:val="26"/>
            <w:shd w:val="clear" w:color="auto" w:fill="FFFFFF"/>
          </w:rPr>
          <w:t>https://admkaralatskii.ru/</w:t>
        </w:r>
      </w:hyperlink>
      <w:r w:rsidRPr="00AE5C18">
        <w:rPr>
          <w:rFonts w:cs="Times New Roman"/>
          <w:color w:val="auto"/>
          <w:sz w:val="26"/>
          <w:szCs w:val="26"/>
        </w:rPr>
        <w:t>), на региональном портале (http://gosuslugi.astrobl.ru), на едином портале (http://www.gosuslugi.ru);</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-посредством информационных материалов, которые размещаются на информационных стендах в помещении администрации.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5.2. Предмет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Заявитель может обратиться с жалобой, в том числе в следующих случаях:</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нарушение срока регистрации запроса заявителя о предоставлении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нарушение срока предоставления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требование представления заявителем документов, не предусмотренных нормативными правовыми актами Российской Федерации, Астраханской области, МО «</w:t>
      </w:r>
      <w:r w:rsidR="005E7D98" w:rsidRPr="00AE5C18">
        <w:rPr>
          <w:rFonts w:cs="Times New Roman"/>
          <w:color w:val="auto"/>
          <w:sz w:val="26"/>
          <w:szCs w:val="26"/>
        </w:rPr>
        <w:t>Каралатский сельсовет</w:t>
      </w:r>
      <w:r w:rsidRPr="00AE5C18">
        <w:rPr>
          <w:rFonts w:cs="Times New Roman"/>
          <w:color w:val="auto"/>
          <w:sz w:val="26"/>
          <w:szCs w:val="26"/>
        </w:rPr>
        <w:t>» для предоставления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МО «</w:t>
      </w:r>
      <w:r w:rsidR="005E7D98" w:rsidRPr="00AE5C18">
        <w:rPr>
          <w:rFonts w:cs="Times New Roman"/>
          <w:color w:val="auto"/>
          <w:sz w:val="26"/>
          <w:szCs w:val="26"/>
        </w:rPr>
        <w:t>Каралатский сельсовет</w:t>
      </w:r>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5.3. Органы местного самоуправления МО «</w:t>
      </w:r>
      <w:r w:rsidR="005E7D98" w:rsidRPr="00AE5C18">
        <w:rPr>
          <w:rFonts w:cs="Times New Roman"/>
          <w:color w:val="auto"/>
          <w:sz w:val="26"/>
          <w:szCs w:val="26"/>
        </w:rPr>
        <w:t>Каралатский сельсовет</w:t>
      </w:r>
      <w:r w:rsidRPr="00AE5C18">
        <w:rPr>
          <w:rFonts w:cs="Times New Roman"/>
          <w:color w:val="auto"/>
          <w:sz w:val="26"/>
          <w:szCs w:val="26"/>
        </w:rPr>
        <w:t>» и уполномоченные на рассмотрение жалобы должностные лица, которым может быть направлена жалоба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5.3.1. В досудебном (внесудебном) порядке жалоба подается в администрацию.</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5.3.2. Жалоба рассматривается администрацией. Жалобы на решения, принятые главой администрации МО «</w:t>
      </w:r>
      <w:r w:rsidR="005E7D98" w:rsidRPr="00AE5C18">
        <w:rPr>
          <w:rFonts w:cs="Times New Roman"/>
          <w:color w:val="auto"/>
          <w:sz w:val="26"/>
          <w:szCs w:val="26"/>
        </w:rPr>
        <w:t>Каралатский сельсовет</w:t>
      </w:r>
      <w:r w:rsidRPr="00AE5C18">
        <w:rPr>
          <w:rFonts w:cs="Times New Roman"/>
          <w:color w:val="auto"/>
          <w:sz w:val="26"/>
          <w:szCs w:val="26"/>
        </w:rPr>
        <w:t>», подаются в администрацию и рассматриваются непосредственно главой администрации МО «</w:t>
      </w:r>
      <w:r w:rsidR="005E7D98" w:rsidRPr="00AE5C18">
        <w:rPr>
          <w:rFonts w:cs="Times New Roman"/>
          <w:color w:val="auto"/>
          <w:sz w:val="26"/>
          <w:szCs w:val="26"/>
        </w:rPr>
        <w:t>Каралатский сельсовет</w:t>
      </w:r>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5.3.3.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5.3.4.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При этом срок рассмотрения жалобы исчисляется со дня регистрации жалобы в администрацию.</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5.4. Порядок подачи и рассмотрения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5.4.1. Жалоба подается в администрацию в письменной форме, в том числе при личном приеме заявителя, или в электронном виде, а также направлена по почте.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5.4.2. Почтовый адрес администрации муниципального образования «</w:t>
      </w:r>
      <w:r w:rsidR="005E7D98" w:rsidRPr="00AE5C18">
        <w:rPr>
          <w:rFonts w:cs="Times New Roman"/>
          <w:color w:val="auto"/>
          <w:sz w:val="26"/>
          <w:szCs w:val="26"/>
        </w:rPr>
        <w:t>Каралатский сельсовет</w:t>
      </w:r>
      <w:r w:rsidRPr="00AE5C18">
        <w:rPr>
          <w:rFonts w:cs="Times New Roman"/>
          <w:color w:val="auto"/>
          <w:sz w:val="26"/>
          <w:szCs w:val="26"/>
        </w:rPr>
        <w:t xml:space="preserve">»: </w:t>
      </w:r>
    </w:p>
    <w:p w:rsidR="00BA4F4E" w:rsidRPr="00AE5C18" w:rsidRDefault="005E7D98" w:rsidP="00AE5C18">
      <w:pPr>
        <w:pStyle w:val="afc"/>
        <w:ind w:firstLine="567"/>
        <w:jc w:val="both"/>
        <w:rPr>
          <w:rFonts w:cs="Times New Roman"/>
          <w:color w:val="auto"/>
          <w:sz w:val="26"/>
          <w:szCs w:val="26"/>
        </w:rPr>
      </w:pPr>
      <w:r w:rsidRPr="00AE5C18">
        <w:rPr>
          <w:rFonts w:cs="Times New Roman"/>
          <w:color w:val="auto"/>
          <w:sz w:val="26"/>
          <w:szCs w:val="26"/>
        </w:rPr>
        <w:t>4163</w:t>
      </w:r>
      <w:r w:rsidR="00BA4F4E" w:rsidRPr="00AE5C18">
        <w:rPr>
          <w:rFonts w:cs="Times New Roman"/>
          <w:color w:val="auto"/>
          <w:sz w:val="26"/>
          <w:szCs w:val="26"/>
        </w:rPr>
        <w:t>0</w:t>
      </w:r>
      <w:r w:rsidRPr="00AE5C18">
        <w:rPr>
          <w:rFonts w:cs="Times New Roman"/>
          <w:color w:val="auto"/>
          <w:sz w:val="26"/>
          <w:szCs w:val="26"/>
        </w:rPr>
        <w:t>8</w:t>
      </w:r>
      <w:r w:rsidR="00BA4F4E" w:rsidRPr="00AE5C18">
        <w:rPr>
          <w:rFonts w:cs="Times New Roman"/>
          <w:color w:val="auto"/>
          <w:sz w:val="26"/>
          <w:szCs w:val="26"/>
        </w:rPr>
        <w:t>, Астраханск</w:t>
      </w:r>
      <w:r w:rsidRPr="00AE5C18">
        <w:rPr>
          <w:rFonts w:cs="Times New Roman"/>
          <w:color w:val="auto"/>
          <w:sz w:val="26"/>
          <w:szCs w:val="26"/>
        </w:rPr>
        <w:t>ая область, Камызякский район, с. Каралат</w:t>
      </w:r>
      <w:r w:rsidR="00BA4F4E" w:rsidRPr="00AE5C18">
        <w:rPr>
          <w:rFonts w:cs="Times New Roman"/>
          <w:color w:val="auto"/>
          <w:sz w:val="26"/>
          <w:szCs w:val="26"/>
        </w:rPr>
        <w:t>,  ул.</w:t>
      </w:r>
      <w:r w:rsidRPr="00AE5C18">
        <w:rPr>
          <w:rFonts w:cs="Times New Roman"/>
          <w:color w:val="auto"/>
          <w:sz w:val="26"/>
          <w:szCs w:val="26"/>
        </w:rPr>
        <w:t>Ленина, 62</w:t>
      </w:r>
      <w:r w:rsidR="00BA4F4E"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по телефону: </w:t>
      </w:r>
      <w:r w:rsidR="005E7D98" w:rsidRPr="00AE5C18">
        <w:rPr>
          <w:rFonts w:cs="Times New Roman"/>
          <w:color w:val="auto"/>
          <w:kern w:val="2"/>
          <w:sz w:val="26"/>
          <w:szCs w:val="26"/>
        </w:rPr>
        <w:t>8 (85145) 95-1-45, 8 (85145) 94-3</w:t>
      </w:r>
      <w:r w:rsidRPr="00AE5C18">
        <w:rPr>
          <w:rFonts w:cs="Times New Roman"/>
          <w:color w:val="auto"/>
          <w:kern w:val="2"/>
          <w:sz w:val="26"/>
          <w:szCs w:val="26"/>
        </w:rPr>
        <w:t>-</w:t>
      </w:r>
      <w:r w:rsidR="005E7D98" w:rsidRPr="00AE5C18">
        <w:rPr>
          <w:rFonts w:cs="Times New Roman"/>
          <w:color w:val="auto"/>
          <w:kern w:val="2"/>
          <w:sz w:val="26"/>
          <w:szCs w:val="26"/>
        </w:rPr>
        <w:t>06</w:t>
      </w:r>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по электронной почте управления: </w:t>
      </w:r>
      <w:r w:rsidR="005E7D98" w:rsidRPr="00AE5C18">
        <w:rPr>
          <w:rFonts w:cs="Times New Roman"/>
          <w:sz w:val="26"/>
          <w:szCs w:val="26"/>
          <w:lang w:val="en-US"/>
        </w:rPr>
        <w:t>karalat</w:t>
      </w:r>
      <w:r w:rsidR="005E7D98" w:rsidRPr="00AE5C18">
        <w:rPr>
          <w:rFonts w:cs="Times New Roman"/>
          <w:sz w:val="26"/>
          <w:szCs w:val="26"/>
        </w:rPr>
        <w:t>308@</w:t>
      </w:r>
      <w:r w:rsidR="005E7D98" w:rsidRPr="00AE5C18">
        <w:rPr>
          <w:rFonts w:cs="Times New Roman"/>
          <w:sz w:val="26"/>
          <w:szCs w:val="26"/>
          <w:lang w:val="en-US"/>
        </w:rPr>
        <w:t>yandex</w:t>
      </w:r>
      <w:r w:rsidR="005E7D98" w:rsidRPr="00AE5C18">
        <w:rPr>
          <w:rFonts w:cs="Times New Roman"/>
          <w:sz w:val="26"/>
          <w:szCs w:val="26"/>
        </w:rPr>
        <w:t>.</w:t>
      </w:r>
      <w:r w:rsidR="005E7D98" w:rsidRPr="00AE5C18">
        <w:rPr>
          <w:rFonts w:cs="Times New Roman"/>
          <w:sz w:val="26"/>
          <w:szCs w:val="26"/>
          <w:lang w:val="en-US"/>
        </w:rPr>
        <w:t>ru</w:t>
      </w:r>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через интернет-приемную на официальном сайте администрации </w:t>
      </w:r>
      <w:hyperlink r:id="rId27" w:tgtFrame="_blank" w:history="1">
        <w:r w:rsidR="005E7D98" w:rsidRPr="00AE5C18">
          <w:rPr>
            <w:rStyle w:val="a9"/>
            <w:rFonts w:cs="Times New Roman"/>
            <w:color w:val="548DD4"/>
            <w:sz w:val="26"/>
            <w:szCs w:val="26"/>
            <w:shd w:val="clear" w:color="auto" w:fill="FFFFFF"/>
          </w:rPr>
          <w:t>https://admkaralatskii.ru/</w:t>
        </w:r>
      </w:hyperlink>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Адрес единого портала: www.gosuslugi.ru;</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Адрес регионального портала: http://gosuslugi.astrobl.ru;</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Почтовый адрес многофункционального центра: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416340, Астраханская область, Камызякский район, г.Камызяк, ул. </w:t>
      </w:r>
      <w:r w:rsidR="005E7D98" w:rsidRPr="00AE5C18">
        <w:rPr>
          <w:rFonts w:cs="Times New Roman"/>
          <w:color w:val="auto"/>
          <w:sz w:val="26"/>
          <w:szCs w:val="26"/>
        </w:rPr>
        <w:t>Герцена, д. 16</w:t>
      </w:r>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Адрес сайта: www.mfc.astrobl.ru.</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Адрес электронной почты: </w:t>
      </w:r>
      <w:hyperlink r:id="rId28" w:history="1">
        <w:r w:rsidRPr="00AE5C18">
          <w:rPr>
            <w:rStyle w:val="a9"/>
            <w:rFonts w:cs="Times New Roman"/>
            <w:color w:val="auto"/>
            <w:sz w:val="26"/>
            <w:szCs w:val="26"/>
            <w:u w:val="none"/>
            <w:lang w:val="en-US"/>
          </w:rPr>
          <w:t>astr</w:t>
        </w:r>
        <w:r w:rsidRPr="00AE5C18">
          <w:rPr>
            <w:rStyle w:val="a9"/>
            <w:rFonts w:cs="Times New Roman"/>
            <w:color w:val="auto"/>
            <w:sz w:val="26"/>
            <w:szCs w:val="26"/>
            <w:u w:val="none"/>
          </w:rPr>
          <w:t>_</w:t>
        </w:r>
        <w:r w:rsidRPr="00AE5C18">
          <w:rPr>
            <w:rStyle w:val="a9"/>
            <w:rFonts w:cs="Times New Roman"/>
            <w:color w:val="auto"/>
            <w:sz w:val="26"/>
            <w:szCs w:val="26"/>
            <w:u w:val="none"/>
            <w:lang w:val="en-US"/>
          </w:rPr>
          <w:t>mfc</w:t>
        </w:r>
        <w:r w:rsidRPr="00AE5C18">
          <w:rPr>
            <w:rStyle w:val="a9"/>
            <w:rFonts w:cs="Times New Roman"/>
            <w:color w:val="auto"/>
            <w:sz w:val="26"/>
            <w:szCs w:val="26"/>
            <w:u w:val="none"/>
          </w:rPr>
          <w:t>@astrobl.ru</w:t>
        </w:r>
      </w:hyperlink>
      <w:r w:rsidRPr="00AE5C18">
        <w:rPr>
          <w:rFonts w:cs="Times New Roman"/>
          <w:color w:val="auto"/>
          <w:sz w:val="26"/>
          <w:szCs w:val="26"/>
        </w:rPr>
        <w:t>.</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5.4.3. Жалоба должна содержать:</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наименование администрации, должностного лица администрации, решения и действия (бездействие) которых обжалуются;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сведения об обжалуемых решениях и действиях (бездействии) администрации, должностного лица администрации;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оформленная в соответствии с законодательством Российской Федерации доверенность (для физических лиц);</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5.4.4. Прием жалоб в письменной форме осуществляется администрацией, по месту ее нахождения (в месте, где заявитель подавал запрос на получение муниципальной </w:t>
      </w:r>
      <w:r w:rsidRPr="00AE5C18">
        <w:rPr>
          <w:rFonts w:cs="Times New Roman"/>
          <w:color w:val="auto"/>
          <w:sz w:val="26"/>
          <w:szCs w:val="26"/>
        </w:rPr>
        <w:lastRenderedPageBreak/>
        <w:t>услуги, нарушение порядка которой обжалуется, либо в месте, где заявителем получен результат указанной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Время приема жалоб должно совпадать со временем предоставления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Жалоба в письменной форме может быть также направлена по почте.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5.4.5. Личный прием заявителей осуществляет глава администрации.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Личный прием заявителей проводится по местонахождению администрации, указанному в подпункте 5.4.2 пункта 5.3 административного регламента.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5.4.6. В электронном виде жалоба может быть подана заявителем посредством:</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официального сайта администрации в информационно-телекоммуникационной сети «Интернет»;</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единого портала либо регионального портала.</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При подаче жалобы в электронном виде документы, указанные в абзацах седьмом - девятом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5.5. Сроки рассмотрения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AE5C18">
        <w:rPr>
          <w:rFonts w:cs="Times New Roman"/>
          <w:color w:val="auto"/>
          <w:sz w:val="26"/>
          <w:szCs w:val="26"/>
        </w:rPr>
        <w:lastRenderedPageBreak/>
        <w:t xml:space="preserve">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Основания для приостановления рассмотрения жалобы отсутствуют.</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5.7. Результат рассмотрения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5.8. Порядок информирования заявителя о результатах рассмотрения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5.8.2. В ответе по результатам рассмотрения жалобы указываются: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фамилия, имя, отчество (при наличии) или наименование заявителя;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основания для принятия решения по жалобе;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принятое по жалобе решение;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сведения о порядке обжалования принятого по жалобе решения.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5.8.3. Ответ по результатам рассмотрения жалобы подписывается Главой администрации муниципального образования «</w:t>
      </w:r>
      <w:r w:rsidR="005E7D98" w:rsidRPr="00AE5C18">
        <w:rPr>
          <w:rFonts w:cs="Times New Roman"/>
          <w:color w:val="auto"/>
          <w:sz w:val="26"/>
          <w:szCs w:val="26"/>
        </w:rPr>
        <w:t>Каралатский сельсовет</w:t>
      </w:r>
      <w:r w:rsidRPr="00AE5C18">
        <w:rPr>
          <w:rFonts w:cs="Times New Roman"/>
          <w:color w:val="auto"/>
          <w:sz w:val="26"/>
          <w:szCs w:val="26"/>
        </w:rPr>
        <w:t>», либо лицом его заменяющим.</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5.9. Порядок обжалования решения по жалобе.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5.10. Право заявителя на получение информации и документов, необходимых для обоснования и рассмотрения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9" w:history="1">
        <w:r w:rsidRPr="00AE5C18">
          <w:rPr>
            <w:rFonts w:cs="Times New Roman"/>
            <w:color w:val="auto"/>
            <w:sz w:val="26"/>
            <w:szCs w:val="26"/>
          </w:rPr>
          <w:t>тайну</w:t>
        </w:r>
      </w:hyperlink>
      <w:r w:rsidRPr="00AE5C18">
        <w:rPr>
          <w:rFonts w:cs="Times New Roman"/>
          <w:color w:val="auto"/>
          <w:sz w:val="26"/>
          <w:szCs w:val="26"/>
        </w:rPr>
        <w:t>, и для которых установлен особый порядок предоставления.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5.11. Способы информирования заявителей о порядке подачи и рассмотрения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Информирование заявителей о способах и порядке подачи и рассмотрения жалобы в администрацию осуществляется в формах:</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информационных материалов, которые размещаются на официальном сайте администрации </w:t>
      </w:r>
      <w:hyperlink r:id="rId30" w:tgtFrame="_blank" w:history="1">
        <w:r w:rsidR="005B0F9B" w:rsidRPr="00AE5C18">
          <w:rPr>
            <w:rStyle w:val="a9"/>
            <w:rFonts w:cs="Times New Roman"/>
            <w:color w:val="548DD4"/>
            <w:sz w:val="26"/>
            <w:szCs w:val="26"/>
            <w:shd w:val="clear" w:color="auto" w:fill="FFFFFF"/>
          </w:rPr>
          <w:t>https://admkaralatskii.ru/</w:t>
        </w:r>
      </w:hyperlink>
      <w:r w:rsidRPr="00AE5C18">
        <w:rPr>
          <w:rFonts w:cs="Times New Roman"/>
          <w:color w:val="auto"/>
          <w:sz w:val="26"/>
          <w:szCs w:val="26"/>
        </w:rPr>
        <w:t xml:space="preserve">, на региональном портале </w:t>
      </w:r>
      <w:r w:rsidRPr="00AE5C18">
        <w:rPr>
          <w:rFonts w:cs="Times New Roman"/>
          <w:color w:val="auto"/>
          <w:sz w:val="26"/>
          <w:szCs w:val="26"/>
          <w:lang w:val="en-US"/>
        </w:rPr>
        <w:t>http</w:t>
      </w:r>
      <w:r w:rsidRPr="00AE5C18">
        <w:rPr>
          <w:rFonts w:cs="Times New Roman"/>
          <w:color w:val="auto"/>
          <w:sz w:val="26"/>
          <w:szCs w:val="26"/>
        </w:rPr>
        <w:t>://</w:t>
      </w:r>
      <w:r w:rsidRPr="00AE5C18">
        <w:rPr>
          <w:rFonts w:cs="Times New Roman"/>
          <w:color w:val="auto"/>
          <w:sz w:val="26"/>
          <w:szCs w:val="26"/>
          <w:lang w:val="en-US"/>
        </w:rPr>
        <w:t>gosuslugi</w:t>
      </w:r>
      <w:r w:rsidRPr="00AE5C18">
        <w:rPr>
          <w:rFonts w:cs="Times New Roman"/>
          <w:color w:val="auto"/>
          <w:sz w:val="26"/>
          <w:szCs w:val="26"/>
        </w:rPr>
        <w:t>.</w:t>
      </w:r>
      <w:r w:rsidRPr="00AE5C18">
        <w:rPr>
          <w:rFonts w:cs="Times New Roman"/>
          <w:color w:val="auto"/>
          <w:sz w:val="26"/>
          <w:szCs w:val="26"/>
          <w:lang w:val="en-US"/>
        </w:rPr>
        <w:t>astrobl</w:t>
      </w:r>
      <w:r w:rsidRPr="00AE5C18">
        <w:rPr>
          <w:rFonts w:cs="Times New Roman"/>
          <w:color w:val="auto"/>
          <w:sz w:val="26"/>
          <w:szCs w:val="26"/>
        </w:rPr>
        <w:t>.</w:t>
      </w:r>
      <w:r w:rsidRPr="00AE5C18">
        <w:rPr>
          <w:rFonts w:cs="Times New Roman"/>
          <w:color w:val="auto"/>
          <w:sz w:val="26"/>
          <w:szCs w:val="26"/>
          <w:lang w:val="en-US"/>
        </w:rPr>
        <w:t>ru</w:t>
      </w:r>
      <w:r w:rsidRPr="00AE5C18">
        <w:rPr>
          <w:rFonts w:cs="Times New Roman"/>
          <w:color w:val="auto"/>
          <w:sz w:val="26"/>
          <w:szCs w:val="26"/>
        </w:rPr>
        <w:t xml:space="preserve">, едином портале </w:t>
      </w:r>
      <w:r w:rsidRPr="00AE5C18">
        <w:rPr>
          <w:rFonts w:cs="Times New Roman"/>
          <w:color w:val="auto"/>
          <w:sz w:val="26"/>
          <w:szCs w:val="26"/>
          <w:lang w:val="en-US"/>
        </w:rPr>
        <w:t>http</w:t>
      </w:r>
      <w:r w:rsidRPr="00AE5C18">
        <w:rPr>
          <w:rFonts w:cs="Times New Roman"/>
          <w:color w:val="auto"/>
          <w:sz w:val="26"/>
          <w:szCs w:val="26"/>
        </w:rPr>
        <w:t>://</w:t>
      </w:r>
      <w:r w:rsidRPr="00AE5C18">
        <w:rPr>
          <w:rFonts w:cs="Times New Roman"/>
          <w:color w:val="auto"/>
          <w:sz w:val="26"/>
          <w:szCs w:val="26"/>
          <w:lang w:val="en-US"/>
        </w:rPr>
        <w:t>www</w:t>
      </w:r>
      <w:r w:rsidRPr="00AE5C18">
        <w:rPr>
          <w:rFonts w:cs="Times New Roman"/>
          <w:color w:val="auto"/>
          <w:sz w:val="26"/>
          <w:szCs w:val="26"/>
        </w:rPr>
        <w:t>.</w:t>
      </w:r>
      <w:r w:rsidRPr="00AE5C18">
        <w:rPr>
          <w:rFonts w:cs="Times New Roman"/>
          <w:color w:val="auto"/>
          <w:sz w:val="26"/>
          <w:szCs w:val="26"/>
          <w:lang w:val="en-US"/>
        </w:rPr>
        <w:t>gosuslugi</w:t>
      </w:r>
      <w:r w:rsidRPr="00AE5C18">
        <w:rPr>
          <w:rFonts w:cs="Times New Roman"/>
          <w:color w:val="auto"/>
          <w:sz w:val="26"/>
          <w:szCs w:val="26"/>
        </w:rPr>
        <w:t>.</w:t>
      </w:r>
      <w:r w:rsidRPr="00AE5C18">
        <w:rPr>
          <w:rFonts w:cs="Times New Roman"/>
          <w:color w:val="auto"/>
          <w:sz w:val="26"/>
          <w:szCs w:val="26"/>
          <w:lang w:val="en-US"/>
        </w:rPr>
        <w:t>ru</w:t>
      </w:r>
      <w:r w:rsidRPr="00AE5C18">
        <w:rPr>
          <w:rFonts w:cs="Times New Roman"/>
          <w:color w:val="auto"/>
          <w:sz w:val="26"/>
          <w:szCs w:val="26"/>
        </w:rPr>
        <w:t xml:space="preserve"> и на информационных стендах, размещенных в помещении администрации.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5.12. Перечень случаев, в которых ответ на жалобу не дается.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Администрация вправе оставить жалобу без ответа в следующих случаях:</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31" w:history="1">
        <w:r w:rsidRPr="00AE5C18">
          <w:rPr>
            <w:rFonts w:cs="Times New Roman"/>
            <w:color w:val="auto"/>
            <w:sz w:val="26"/>
            <w:szCs w:val="26"/>
          </w:rPr>
          <w:t>порядка</w:t>
        </w:r>
      </w:hyperlink>
      <w:r w:rsidRPr="00AE5C18">
        <w:rPr>
          <w:rFonts w:cs="Times New Roman"/>
          <w:color w:val="auto"/>
          <w:sz w:val="26"/>
          <w:szCs w:val="26"/>
        </w:rPr>
        <w:t xml:space="preserve"> обжалования данного судебного решения.</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lastRenderedPageBreak/>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2" w:history="1">
        <w:r w:rsidRPr="00AE5C18">
          <w:rPr>
            <w:rFonts w:cs="Times New Roman"/>
            <w:color w:val="auto"/>
            <w:sz w:val="26"/>
            <w:szCs w:val="26"/>
          </w:rPr>
          <w:t>тайну</w:t>
        </w:r>
      </w:hyperlink>
      <w:r w:rsidRPr="00AE5C18">
        <w:rPr>
          <w:rFonts w:cs="Times New Roman"/>
          <w:color w:val="auto"/>
          <w:sz w:val="26"/>
          <w:szCs w:val="26"/>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5.13. Перечень случаев, в которых администрация отказывает в удовлетворении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Администрация  отказывает в удовлетворении жалобы в следующих случаях:</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наличие вступившего в законную силу решения суда, арбитражного суда по жалобе о том же предмете и по тем же основаниям;</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подача жалобы лицом, полномочия которого не подтверждены в порядке, установленном законодательством Российской Федерации;</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A4F4E" w:rsidRPr="00AE5C18" w:rsidRDefault="00BA4F4E" w:rsidP="00AE5C18">
      <w:pPr>
        <w:pStyle w:val="afc"/>
        <w:ind w:firstLine="567"/>
        <w:jc w:val="both"/>
        <w:rPr>
          <w:rFonts w:cs="Times New Roman"/>
          <w:color w:val="auto"/>
          <w:sz w:val="26"/>
          <w:szCs w:val="26"/>
        </w:rPr>
      </w:pPr>
      <w:r w:rsidRPr="00AE5C18">
        <w:rPr>
          <w:rFonts w:cs="Times New Roman"/>
          <w:color w:val="auto"/>
          <w:sz w:val="26"/>
          <w:szCs w:val="26"/>
        </w:rPr>
        <w:t xml:space="preserve">- 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BA4F4E" w:rsidRPr="00AE5C18" w:rsidRDefault="00BA4F4E" w:rsidP="00AE5C18">
      <w:pPr>
        <w:ind w:firstLine="567"/>
        <w:jc w:val="both"/>
        <w:rPr>
          <w:rFonts w:eastAsia="Arial CYR"/>
          <w:sz w:val="26"/>
          <w:szCs w:val="26"/>
        </w:rPr>
      </w:pPr>
    </w:p>
    <w:p w:rsidR="00BA4F4E" w:rsidRPr="00AE5C18" w:rsidRDefault="00BA4F4E" w:rsidP="00AE5C18">
      <w:pPr>
        <w:autoSpaceDE w:val="0"/>
        <w:ind w:firstLine="567"/>
        <w:jc w:val="both"/>
        <w:rPr>
          <w:rFonts w:eastAsia="Arial CYR"/>
          <w:sz w:val="26"/>
          <w:szCs w:val="26"/>
        </w:rPr>
      </w:pPr>
    </w:p>
    <w:p w:rsidR="00BA4F4E" w:rsidRPr="00AE5C18" w:rsidRDefault="00BA4F4E" w:rsidP="00AE5C18">
      <w:pPr>
        <w:ind w:firstLine="567"/>
        <w:rPr>
          <w:sz w:val="26"/>
          <w:szCs w:val="26"/>
        </w:rPr>
        <w:sectPr w:rsidR="00BA4F4E" w:rsidRPr="00AE5C18" w:rsidSect="00D94432">
          <w:footerReference w:type="default" r:id="rId33"/>
          <w:pgSz w:w="11906" w:h="16838"/>
          <w:pgMar w:top="993" w:right="850" w:bottom="993" w:left="993" w:header="720" w:footer="213" w:gutter="0"/>
          <w:cols w:space="720"/>
          <w:docGrid w:linePitch="360"/>
        </w:sectPr>
      </w:pPr>
    </w:p>
    <w:p w:rsidR="00BA4F4E" w:rsidRPr="00A316BD" w:rsidRDefault="00BA4F4E" w:rsidP="00AE5C18">
      <w:pPr>
        <w:ind w:firstLine="567"/>
        <w:jc w:val="right"/>
        <w:rPr>
          <w:sz w:val="24"/>
          <w:szCs w:val="24"/>
        </w:rPr>
      </w:pPr>
      <w:r w:rsidRPr="00A316BD">
        <w:rPr>
          <w:rFonts w:eastAsia="Arial"/>
          <w:sz w:val="24"/>
          <w:szCs w:val="24"/>
        </w:rPr>
        <w:lastRenderedPageBreak/>
        <w:t xml:space="preserve">                                                                                                </w:t>
      </w:r>
      <w:r w:rsidRPr="00A316BD">
        <w:rPr>
          <w:sz w:val="24"/>
          <w:szCs w:val="24"/>
        </w:rPr>
        <w:t>Приложение 1</w:t>
      </w:r>
    </w:p>
    <w:p w:rsidR="00BA4F4E" w:rsidRPr="00A316BD" w:rsidRDefault="00BA4F4E" w:rsidP="00AE5C18">
      <w:pPr>
        <w:autoSpaceDE w:val="0"/>
        <w:ind w:firstLine="567"/>
        <w:jc w:val="both"/>
        <w:rPr>
          <w:sz w:val="24"/>
          <w:szCs w:val="24"/>
        </w:rPr>
      </w:pPr>
      <w:r w:rsidRPr="00A316BD">
        <w:rPr>
          <w:rFonts w:eastAsia="Arial CYR"/>
          <w:sz w:val="24"/>
          <w:szCs w:val="24"/>
        </w:rPr>
        <w:t>к административному Регламенту администрации муниципального образования «</w:t>
      </w:r>
      <w:r w:rsidR="00D76222" w:rsidRPr="00A316BD">
        <w:rPr>
          <w:rFonts w:eastAsia="Arial CYR"/>
          <w:sz w:val="24"/>
          <w:szCs w:val="24"/>
        </w:rPr>
        <w:t>Каралатский</w:t>
      </w:r>
      <w:r w:rsidRPr="00A316BD">
        <w:rPr>
          <w:rFonts w:eastAsia="Arial CYR"/>
          <w:sz w:val="24"/>
          <w:szCs w:val="24"/>
        </w:rPr>
        <w:t xml:space="preserve"> </w:t>
      </w:r>
      <w:r w:rsidR="00D76222" w:rsidRPr="00A316BD">
        <w:rPr>
          <w:rFonts w:eastAsia="Arial CYR"/>
          <w:sz w:val="24"/>
          <w:szCs w:val="24"/>
        </w:rPr>
        <w:t>сельсовет</w:t>
      </w:r>
      <w:r w:rsidRPr="00A316BD">
        <w:rPr>
          <w:rFonts w:eastAsia="Arial CYR"/>
          <w:sz w:val="24"/>
          <w:szCs w:val="24"/>
        </w:rPr>
        <w:t>» по предоставлению муниципальной услуги «</w:t>
      </w:r>
      <w:r w:rsidRPr="00A316BD">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ind w:firstLine="567"/>
        <w:rPr>
          <w:sz w:val="26"/>
          <w:szCs w:val="26"/>
        </w:rPr>
      </w:pPr>
    </w:p>
    <w:p w:rsidR="00BA4F4E" w:rsidRPr="00AE5C18" w:rsidRDefault="00BA4F4E" w:rsidP="00AE5C18">
      <w:pPr>
        <w:ind w:firstLine="567"/>
        <w:jc w:val="center"/>
        <w:rPr>
          <w:sz w:val="26"/>
          <w:szCs w:val="26"/>
        </w:rPr>
      </w:pPr>
      <w:r w:rsidRPr="00AE5C18">
        <w:rPr>
          <w:bCs/>
          <w:sz w:val="26"/>
          <w:szCs w:val="26"/>
        </w:rPr>
        <w:t xml:space="preserve">Блок-схема последовательности административных процедур </w:t>
      </w:r>
    </w:p>
    <w:p w:rsidR="00BA4F4E" w:rsidRPr="00AE5C18" w:rsidRDefault="00BA4F4E" w:rsidP="00AE5C18">
      <w:pPr>
        <w:ind w:firstLine="567"/>
        <w:jc w:val="center"/>
        <w:rPr>
          <w:rFonts w:ascii="Arial" w:hAnsi="Arial" w:cs="Arial"/>
          <w:sz w:val="26"/>
          <w:szCs w:val="26"/>
        </w:rPr>
      </w:pPr>
      <w:r w:rsidRPr="00AE5C18">
        <w:rPr>
          <w:bCs/>
          <w:sz w:val="26"/>
          <w:szCs w:val="26"/>
        </w:rPr>
        <w:t xml:space="preserve">при предоставлении муниципальной услуги </w:t>
      </w:r>
    </w:p>
    <w:p w:rsidR="00BA4F4E" w:rsidRPr="00AE5C18" w:rsidRDefault="009B0D11" w:rsidP="00AE5C18">
      <w:pPr>
        <w:ind w:firstLine="567"/>
        <w:jc w:val="center"/>
        <w:rPr>
          <w:rFonts w:ascii="Arial" w:hAnsi="Arial" w:cs="Arial"/>
          <w:bCs/>
          <w:sz w:val="26"/>
          <w:szCs w:val="26"/>
        </w:rPr>
      </w:pPr>
      <w:r w:rsidRPr="009B0D11">
        <w:rPr>
          <w:rFonts w:ascii="Arial" w:hAnsi="Arial" w:cs="Arial"/>
          <w:sz w:val="26"/>
          <w:szCs w:val="26"/>
        </w:rPr>
        <w:pict>
          <v:shapetype id="_x0000_t202" coordsize="21600,21600" o:spt="202" path="m,l,21600r21600,l21600,xe">
            <v:stroke joinstyle="miter"/>
            <v:path gradientshapeok="t" o:connecttype="rect"/>
          </v:shapetype>
          <v:shape id="_x0000_s1030" type="#_x0000_t202" style="position:absolute;left:0;text-align:left;margin-left:186.2pt;margin-top:5.2pt;width:121.1pt;height:14.7pt;z-index:251666432;mso-wrap-distance-left:9.05pt;mso-wrap-distance-right:9.05pt" strokeweight=".5pt">
            <v:fill color2="black"/>
            <v:textbox style="mso-next-textbox:#_x0000_s1030" inset="0,0,0,0">
              <w:txbxContent>
                <w:p w:rsidR="00D94432" w:rsidRDefault="00D94432" w:rsidP="00BA4F4E">
                  <w:pPr>
                    <w:jc w:val="center"/>
                  </w:pPr>
                  <w:r>
                    <w:t>Заявитель</w:t>
                  </w:r>
                </w:p>
              </w:txbxContent>
            </v:textbox>
          </v:shape>
        </w:pict>
      </w:r>
    </w:p>
    <w:p w:rsidR="00BA4F4E" w:rsidRPr="00AE5C18" w:rsidRDefault="009B0D11" w:rsidP="00AE5C18">
      <w:pPr>
        <w:ind w:firstLine="567"/>
        <w:rPr>
          <w:rFonts w:ascii="Arial" w:hAnsi="Arial" w:cs="Arial"/>
          <w:sz w:val="26"/>
          <w:szCs w:val="26"/>
        </w:rPr>
      </w:pPr>
      <w:r>
        <w:rPr>
          <w:rFonts w:ascii="Arial" w:hAnsi="Arial" w:cs="Arial"/>
          <w:sz w:val="26"/>
          <w:szCs w:val="26"/>
        </w:rPr>
        <w:pict>
          <v:line id="_x0000_s1039" style="position:absolute;left:0;text-align:left;flip:y;z-index:251675648" from="249.05pt,7.25pt" to="249.05pt,18.8pt" strokeweight=".26mm">
            <v:stroke startarrow="block" joinstyle="miter" endcap="square"/>
          </v:line>
        </w:pict>
      </w:r>
    </w:p>
    <w:p w:rsidR="00BA4F4E" w:rsidRPr="00AE5C18" w:rsidRDefault="009B0D11" w:rsidP="00AE5C18">
      <w:pPr>
        <w:ind w:firstLine="567"/>
        <w:rPr>
          <w:rFonts w:ascii="Arial" w:hAnsi="Arial" w:cs="Arial"/>
          <w:sz w:val="26"/>
          <w:szCs w:val="26"/>
        </w:rPr>
      </w:pPr>
      <w:r>
        <w:rPr>
          <w:rFonts w:ascii="Arial" w:hAnsi="Arial" w:cs="Arial"/>
          <w:sz w:val="26"/>
          <w:szCs w:val="26"/>
        </w:rPr>
        <w:pict>
          <v:shape id="_x0000_s1031" type="#_x0000_t202" style="position:absolute;left:0;text-align:left;margin-left:156.2pt;margin-top:5.25pt;width:176.65pt;height:16pt;z-index:251667456;mso-wrap-distance-left:9.05pt;mso-wrap-distance-right:9.05pt" strokeweight=".5pt">
            <v:fill color2="black"/>
            <v:textbox style="mso-next-textbox:#_x0000_s1031" inset="0,0,0,0">
              <w:txbxContent>
                <w:p w:rsidR="00D94432" w:rsidRDefault="00D94432" w:rsidP="00BA4F4E">
                  <w:pPr>
                    <w:jc w:val="center"/>
                  </w:pPr>
                  <w:r>
                    <w:rPr>
                      <w:sz w:val="22"/>
                      <w:szCs w:val="22"/>
                    </w:rPr>
                    <w:t>Подача заявления и документов</w:t>
                  </w:r>
                </w:p>
              </w:txbxContent>
            </v:textbox>
          </v:shape>
        </w:pict>
      </w:r>
    </w:p>
    <w:p w:rsidR="00BA4F4E" w:rsidRPr="00AE5C18" w:rsidRDefault="009B0D11" w:rsidP="00AE5C18">
      <w:pPr>
        <w:ind w:firstLine="567"/>
        <w:rPr>
          <w:rFonts w:ascii="Arial" w:hAnsi="Arial" w:cs="Arial"/>
          <w:sz w:val="26"/>
          <w:szCs w:val="26"/>
        </w:rPr>
      </w:pPr>
      <w:r>
        <w:rPr>
          <w:rFonts w:ascii="Arial" w:hAnsi="Arial" w:cs="Arial"/>
          <w:sz w:val="26"/>
          <w:szCs w:val="26"/>
        </w:rPr>
        <w:pict>
          <v:line id="_x0000_s1038" style="position:absolute;left:0;text-align:left;flip:y;z-index:251674624" from="249.05pt,8.05pt" to="249.1pt,22.5pt" strokeweight=".26mm">
            <v:stroke startarrow="block" joinstyle="miter" endcap="square"/>
          </v:line>
        </w:pict>
      </w:r>
    </w:p>
    <w:p w:rsidR="00BA4F4E" w:rsidRPr="00AE5C18" w:rsidRDefault="009B0D11" w:rsidP="00AE5C18">
      <w:pPr>
        <w:ind w:firstLine="567"/>
        <w:rPr>
          <w:rFonts w:ascii="Arial" w:hAnsi="Arial" w:cs="Arial"/>
          <w:sz w:val="26"/>
          <w:szCs w:val="26"/>
        </w:rPr>
      </w:pPr>
      <w:r>
        <w:rPr>
          <w:rFonts w:ascii="Arial" w:hAnsi="Arial" w:cs="Arial"/>
          <w:sz w:val="26"/>
          <w:szCs w:val="26"/>
        </w:rPr>
        <w:pict>
          <v:line id="_x0000_s1040" style="position:absolute;left:0;text-align:left;flip:y;z-index:251676672" from="33.4pt,8.4pt" to="33.4pt,23.35pt" strokeweight=".26mm">
            <v:stroke startarrow="block" joinstyle="miter" endcap="square"/>
          </v:line>
        </w:pict>
      </w:r>
      <w:r>
        <w:rPr>
          <w:rFonts w:ascii="Arial" w:hAnsi="Arial" w:cs="Arial"/>
          <w:sz w:val="26"/>
          <w:szCs w:val="26"/>
        </w:rPr>
        <w:pict>
          <v:line id="_x0000_s1041" style="position:absolute;left:0;text-align:left;z-index:251677696" from="33.4pt,8.6pt" to="445.5pt,8.6pt" strokeweight=".26mm">
            <v:stroke joinstyle="miter" endcap="square"/>
          </v:line>
        </w:pict>
      </w:r>
      <w:r>
        <w:rPr>
          <w:rFonts w:ascii="Arial" w:hAnsi="Arial" w:cs="Arial"/>
          <w:sz w:val="26"/>
          <w:szCs w:val="26"/>
        </w:rPr>
        <w:pict>
          <v:line id="_x0000_s1042" style="position:absolute;left:0;text-align:left;flip:y;z-index:251678720" from="119.3pt,8.55pt" to="119.3pt,23.35pt" strokeweight=".26mm">
            <v:stroke startarrow="block" joinstyle="miter" endcap="square"/>
          </v:line>
        </w:pict>
      </w:r>
      <w:r>
        <w:rPr>
          <w:rFonts w:ascii="Arial" w:hAnsi="Arial" w:cs="Arial"/>
          <w:sz w:val="26"/>
          <w:szCs w:val="26"/>
        </w:rPr>
        <w:pict>
          <v:line id="_x0000_s1043" style="position:absolute;left:0;text-align:left;flip:y;z-index:251679744" from="343.55pt,8.55pt" to="343.55pt,23.35pt" strokeweight=".26mm">
            <v:stroke startarrow="block" joinstyle="miter" endcap="square"/>
          </v:line>
        </w:pict>
      </w:r>
      <w:r>
        <w:rPr>
          <w:rFonts w:ascii="Arial" w:hAnsi="Arial" w:cs="Arial"/>
          <w:sz w:val="26"/>
          <w:szCs w:val="26"/>
        </w:rPr>
        <w:pict>
          <v:line id="_x0000_s1044" style="position:absolute;left:0;text-align:left;flip:y;z-index:251680768" from="445.5pt,8.55pt" to="445.5pt,23.35pt" strokeweight=".26mm">
            <v:stroke startarrow="block" joinstyle="miter" endcap="square"/>
          </v:line>
        </w:pict>
      </w:r>
      <w:r>
        <w:rPr>
          <w:rFonts w:ascii="Arial" w:hAnsi="Arial" w:cs="Arial"/>
          <w:sz w:val="26"/>
          <w:szCs w:val="26"/>
        </w:rPr>
        <w:pict>
          <v:line id="_x0000_s1045" style="position:absolute;left:0;text-align:left;flip:y;z-index:251681792" from="215.65pt,8.55pt" to="215.65pt,23.35pt" strokeweight=".26mm">
            <v:stroke startarrow="block" joinstyle="miter" endcap="square"/>
          </v:line>
        </w:pict>
      </w:r>
    </w:p>
    <w:p w:rsidR="00BA4F4E" w:rsidRPr="00AE5C18" w:rsidRDefault="009B0D11" w:rsidP="00AE5C18">
      <w:pPr>
        <w:ind w:firstLine="567"/>
        <w:rPr>
          <w:rFonts w:ascii="Arial" w:hAnsi="Arial" w:cs="Arial"/>
          <w:sz w:val="26"/>
          <w:szCs w:val="26"/>
        </w:rPr>
      </w:pPr>
      <w:r>
        <w:rPr>
          <w:rFonts w:ascii="Arial" w:hAnsi="Arial" w:cs="Arial"/>
          <w:sz w:val="26"/>
          <w:szCs w:val="26"/>
        </w:rPr>
        <w:pict>
          <v:shape id="_x0000_s1032" type="#_x0000_t202" style="position:absolute;left:0;text-align:left;margin-left:-.85pt;margin-top:9.15pt;width:64.65pt;height:19pt;z-index:251668480;mso-wrap-distance-left:9.05pt;mso-wrap-distance-right:9.05pt" strokeweight=".5pt">
            <v:fill color2="black"/>
            <v:textbox style="mso-next-textbox:#_x0000_s1032" inset="0,0,0,0">
              <w:txbxContent>
                <w:p w:rsidR="00D94432" w:rsidRDefault="00D94432" w:rsidP="00BA4F4E">
                  <w:pPr>
                    <w:jc w:val="center"/>
                  </w:pPr>
                  <w:r>
                    <w:rPr>
                      <w:sz w:val="22"/>
                      <w:szCs w:val="22"/>
                    </w:rPr>
                    <w:t>Почтой</w:t>
                  </w:r>
                </w:p>
              </w:txbxContent>
            </v:textbox>
          </v:shape>
        </w:pict>
      </w:r>
      <w:r>
        <w:rPr>
          <w:rFonts w:ascii="Arial" w:hAnsi="Arial" w:cs="Arial"/>
          <w:sz w:val="26"/>
          <w:szCs w:val="26"/>
        </w:rPr>
        <w:pict>
          <v:shape id="_x0000_s1033" type="#_x0000_t202" style="position:absolute;left:0;text-align:left;margin-left:83.45pt;margin-top:8.7pt;width:70.1pt;height:19pt;z-index:251669504;mso-wrap-distance-left:9.05pt;mso-wrap-distance-right:9.05pt" strokeweight=".5pt">
            <v:fill color2="black"/>
            <v:textbox style="mso-next-textbox:#_x0000_s1033" inset="0,0,0,0">
              <w:txbxContent>
                <w:p w:rsidR="00D94432" w:rsidRDefault="00D94432" w:rsidP="00BA4F4E">
                  <w:pPr>
                    <w:jc w:val="center"/>
                  </w:pPr>
                  <w:r>
                    <w:rPr>
                      <w:sz w:val="22"/>
                      <w:szCs w:val="22"/>
                    </w:rPr>
                    <w:t>Лично</w:t>
                  </w:r>
                </w:p>
              </w:txbxContent>
            </v:textbox>
          </v:shape>
        </w:pict>
      </w:r>
      <w:r>
        <w:rPr>
          <w:rFonts w:ascii="Arial" w:hAnsi="Arial" w:cs="Arial"/>
          <w:sz w:val="26"/>
          <w:szCs w:val="26"/>
        </w:rPr>
        <w:pict>
          <v:shape id="_x0000_s1034" type="#_x0000_t202" style="position:absolute;left:0;text-align:left;margin-left:175.15pt;margin-top:9.05pt;width:88.6pt;height:18.55pt;z-index:251670528;mso-wrap-distance-left:9.05pt;mso-wrap-distance-right:9.05pt" strokeweight=".5pt">
            <v:fill color2="black"/>
            <v:textbox style="mso-next-textbox:#_x0000_s1034" inset="0,0,0,0">
              <w:txbxContent>
                <w:p w:rsidR="00D94432" w:rsidRDefault="00D94432" w:rsidP="00BA4F4E">
                  <w:pPr>
                    <w:jc w:val="center"/>
                  </w:pPr>
                  <w:r>
                    <w:rPr>
                      <w:sz w:val="22"/>
                      <w:szCs w:val="22"/>
                    </w:rPr>
                    <w:t>Единый портал</w:t>
                  </w:r>
                </w:p>
              </w:txbxContent>
            </v:textbox>
          </v:shape>
        </w:pict>
      </w:r>
      <w:r>
        <w:rPr>
          <w:rFonts w:ascii="Arial" w:hAnsi="Arial" w:cs="Arial"/>
          <w:sz w:val="26"/>
          <w:szCs w:val="26"/>
        </w:rPr>
        <w:pict>
          <v:shape id="_x0000_s1035" type="#_x0000_t202" style="position:absolute;left:0;text-align:left;margin-left:419.15pt;margin-top:8.65pt;width:60.75pt;height:18.55pt;z-index:251671552;mso-wrap-distance-left:9.05pt;mso-wrap-distance-right:9.05pt" strokeweight=".5pt">
            <v:fill color2="black"/>
            <v:textbox style="mso-next-textbox:#_x0000_s1035" inset="0,0,0,0">
              <w:txbxContent>
                <w:p w:rsidR="00D94432" w:rsidRDefault="00D94432" w:rsidP="00BA4F4E">
                  <w:pPr>
                    <w:jc w:val="center"/>
                  </w:pPr>
                  <w:r>
                    <w:rPr>
                      <w:sz w:val="22"/>
                      <w:szCs w:val="22"/>
                    </w:rPr>
                    <w:t>МФЦ</w:t>
                  </w:r>
                </w:p>
              </w:txbxContent>
            </v:textbox>
          </v:shape>
        </w:pict>
      </w:r>
      <w:r>
        <w:rPr>
          <w:rFonts w:ascii="Arial" w:hAnsi="Arial" w:cs="Arial"/>
          <w:sz w:val="26"/>
          <w:szCs w:val="26"/>
        </w:rPr>
        <w:pict>
          <v:shape id="_x0000_s1036" type="#_x0000_t202" style="position:absolute;left:0;text-align:left;margin-left:285.3pt;margin-top:9.15pt;width:121pt;height:18.55pt;z-index:251672576;mso-wrap-distance-left:9.05pt;mso-wrap-distance-right:9.05pt" strokeweight=".5pt">
            <v:fill color2="black"/>
            <v:textbox style="mso-next-textbox:#_x0000_s1036" inset="0,0,0,0">
              <w:txbxContent>
                <w:p w:rsidR="00D94432" w:rsidRDefault="00D94432" w:rsidP="00BA4F4E">
                  <w:pPr>
                    <w:jc w:val="center"/>
                  </w:pPr>
                  <w:r>
                    <w:rPr>
                      <w:sz w:val="22"/>
                      <w:szCs w:val="22"/>
                    </w:rPr>
                    <w:t>Региональный портал</w:t>
                  </w:r>
                </w:p>
              </w:txbxContent>
            </v:textbox>
          </v:shape>
        </w:pict>
      </w:r>
    </w:p>
    <w:p w:rsidR="00BA4F4E" w:rsidRPr="00AE5C18" w:rsidRDefault="00BA4F4E" w:rsidP="00AE5C18">
      <w:pPr>
        <w:ind w:firstLine="567"/>
        <w:rPr>
          <w:rFonts w:ascii="Arial" w:hAnsi="Arial" w:cs="Arial"/>
          <w:sz w:val="26"/>
          <w:szCs w:val="26"/>
        </w:rPr>
      </w:pPr>
    </w:p>
    <w:p w:rsidR="00BA4F4E" w:rsidRPr="00AE5C18" w:rsidRDefault="009B0D11" w:rsidP="00AE5C18">
      <w:pPr>
        <w:ind w:firstLine="567"/>
        <w:rPr>
          <w:rFonts w:ascii="Arial" w:hAnsi="Arial" w:cs="Arial"/>
          <w:sz w:val="26"/>
          <w:szCs w:val="26"/>
        </w:rPr>
      </w:pPr>
      <w:r>
        <w:rPr>
          <w:rFonts w:ascii="Arial" w:hAnsi="Arial" w:cs="Arial"/>
          <w:sz w:val="26"/>
          <w:szCs w:val="26"/>
        </w:rPr>
        <w:pict>
          <v:line id="_x0000_s1046" style="position:absolute;left:0;text-align:left;flip:y;z-index:251682816" from="445.5pt,.35pt" to="445.5pt,15.15pt" strokeweight=".26mm">
            <v:stroke startarrow="block" joinstyle="miter" endcap="square"/>
          </v:line>
        </w:pict>
      </w:r>
    </w:p>
    <w:p w:rsidR="00BA4F4E" w:rsidRPr="00AE5C18" w:rsidRDefault="009B0D11" w:rsidP="00AE5C18">
      <w:pPr>
        <w:ind w:firstLine="567"/>
        <w:rPr>
          <w:rFonts w:ascii="Arial" w:hAnsi="Arial" w:cs="Arial"/>
          <w:sz w:val="26"/>
          <w:szCs w:val="26"/>
        </w:rPr>
      </w:pPr>
      <w:r>
        <w:rPr>
          <w:rFonts w:ascii="Arial" w:hAnsi="Arial" w:cs="Arial"/>
          <w:sz w:val="26"/>
          <w:szCs w:val="26"/>
        </w:rPr>
        <w:pict>
          <v:shape id="_x0000_s1047" type="#_x0000_t202" style="position:absolute;left:0;text-align:left;margin-left:1.95pt;margin-top:.95pt;width:491.95pt;height:15.75pt;z-index:251683840;mso-wrap-distance-left:9.05pt;mso-wrap-distance-right:9.05pt" strokeweight=".5pt">
            <v:fill color2="black"/>
            <v:textbox style="mso-next-textbox:#_x0000_s1047" inset=".25pt,.25pt,.25pt,.25pt">
              <w:txbxContent>
                <w:p w:rsidR="00D94432" w:rsidRDefault="00D94432" w:rsidP="00BA4F4E">
                  <w:pPr>
                    <w:tabs>
                      <w:tab w:val="left" w:pos="930"/>
                    </w:tabs>
                    <w:jc w:val="both"/>
                  </w:pPr>
                  <w:r>
                    <w:rPr>
                      <w:rFonts w:eastAsia="Arial CYR" w:cs="Arial CYR"/>
                      <w:sz w:val="22"/>
                      <w:szCs w:val="22"/>
                    </w:rPr>
                    <w:t>Приём и регистрация заявления и документов — 2 дня</w:t>
                  </w:r>
                </w:p>
              </w:txbxContent>
            </v:textbox>
          </v:shape>
        </w:pict>
      </w:r>
    </w:p>
    <w:p w:rsidR="00BA4F4E" w:rsidRPr="00AE5C18" w:rsidRDefault="009B0D11" w:rsidP="00AE5C18">
      <w:pPr>
        <w:ind w:firstLine="567"/>
        <w:jc w:val="center"/>
        <w:rPr>
          <w:rFonts w:ascii="Arial" w:hAnsi="Arial" w:cs="Arial"/>
          <w:sz w:val="26"/>
          <w:szCs w:val="26"/>
        </w:rPr>
      </w:pPr>
      <w:r>
        <w:rPr>
          <w:rFonts w:ascii="Arial" w:hAnsi="Arial" w:cs="Arial"/>
          <w:sz w:val="26"/>
          <w:szCs w:val="26"/>
        </w:rPr>
        <w:pict>
          <v:line id="_x0000_s1048" style="position:absolute;left:0;text-align:left;flip:y;z-index:251684864" from="239.4pt,3.45pt" to="239.4pt,18.25pt" strokeweight=".26mm">
            <v:stroke startarrow="block" joinstyle="miter" endcap="square"/>
          </v:line>
        </w:pict>
      </w:r>
    </w:p>
    <w:p w:rsidR="00BA4F4E" w:rsidRPr="00AE5C18" w:rsidRDefault="009B0D11" w:rsidP="00AE5C18">
      <w:pPr>
        <w:tabs>
          <w:tab w:val="left" w:pos="930"/>
        </w:tabs>
        <w:autoSpaceDE w:val="0"/>
        <w:ind w:firstLine="567"/>
        <w:jc w:val="both"/>
        <w:rPr>
          <w:rFonts w:ascii="Arial" w:hAnsi="Arial" w:cs="Arial"/>
          <w:sz w:val="26"/>
          <w:szCs w:val="26"/>
        </w:rPr>
      </w:pPr>
      <w:r>
        <w:rPr>
          <w:rFonts w:ascii="Arial" w:hAnsi="Arial" w:cs="Arial"/>
          <w:sz w:val="26"/>
          <w:szCs w:val="26"/>
        </w:rPr>
        <w:pict>
          <v:shape id="_x0000_s1027" type="#_x0000_t202" style="position:absolute;left:0;text-align:left;margin-left:370.5pt;margin-top:7.05pt;width:126.2pt;height:95.8pt;z-index:251663360;mso-wrap-distance-left:9.05pt;mso-wrap-distance-right:9.05pt" strokeweight=".5pt">
            <v:fill color2="black"/>
            <v:textbox style="mso-next-textbox:#_x0000_s1027" inset=".25pt,.25pt,.25pt,.25pt">
              <w:txbxContent>
                <w:p w:rsidR="00D94432" w:rsidRDefault="00D94432"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r>
        <w:rPr>
          <w:rFonts w:ascii="Arial" w:hAnsi="Arial" w:cs="Arial"/>
          <w:sz w:val="26"/>
          <w:szCs w:val="26"/>
        </w:rPr>
        <w:pict>
          <v:shape id="_x0000_s1026" type="#_x0000_t202" style="position:absolute;left:0;text-align:left;margin-left:1.4pt;margin-top:8.35pt;width:107.45pt;height:87.6pt;z-index:251662336;mso-wrap-distance-left:9.05pt;mso-wrap-distance-right:9.05pt" strokeweight=".5pt">
            <v:fill color2="black"/>
            <v:textbox style="mso-next-textbox:#_x0000_s1026" inset=".25pt,.25pt,.25pt,.25pt">
              <w:txbxContent>
                <w:p w:rsidR="00D94432" w:rsidRDefault="00D94432" w:rsidP="00BA4F4E">
                  <w:pPr>
                    <w:jc w:val="center"/>
                  </w:pPr>
                  <w:r>
                    <w:t xml:space="preserve">Организация </w:t>
                  </w:r>
                </w:p>
                <w:p w:rsidR="00D94432" w:rsidRDefault="00D94432" w:rsidP="00BA4F4E">
                  <w:pPr>
                    <w:jc w:val="center"/>
                  </w:pPr>
                  <w:r>
                    <w:t>межведомственного информационного</w:t>
                  </w:r>
                </w:p>
                <w:p w:rsidR="00D94432" w:rsidRDefault="00D94432"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v:textbox>
          </v:shape>
        </w:pict>
      </w:r>
      <w:r>
        <w:rPr>
          <w:rFonts w:ascii="Arial" w:hAnsi="Arial" w:cs="Arial"/>
          <w:sz w:val="26"/>
          <w:szCs w:val="26"/>
        </w:rPr>
        <w:pict>
          <v:shape id="_x0000_s1037" type="#_x0000_t202" style="position:absolute;left:0;text-align:left;margin-left:131.75pt;margin-top:6.95pt;width:219.9pt;height:61.4pt;z-index:251673600;mso-wrap-distance-left:9.05pt;mso-wrap-distance-right:9.05pt" strokeweight=".5pt">
            <v:fill color2="black"/>
            <v:textbox style="mso-next-textbox:#_x0000_s1037" inset=".25pt,.25pt,.25pt,.25pt">
              <w:txbxContent>
                <w:p w:rsidR="00D94432" w:rsidRDefault="00D94432"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v:textbox>
          </v:shape>
        </w:pict>
      </w:r>
    </w:p>
    <w:p w:rsidR="00BA4F4E" w:rsidRPr="00AE5C18" w:rsidRDefault="00BA4F4E" w:rsidP="00AE5C18">
      <w:pPr>
        <w:ind w:firstLine="567"/>
        <w:jc w:val="center"/>
        <w:rPr>
          <w:rFonts w:ascii="Arial" w:hAnsi="Arial" w:cs="Arial"/>
          <w:sz w:val="26"/>
          <w:szCs w:val="26"/>
        </w:rPr>
      </w:pPr>
    </w:p>
    <w:p w:rsidR="00BA4F4E" w:rsidRPr="00AE5C18" w:rsidRDefault="009B0D11" w:rsidP="00AE5C18">
      <w:pPr>
        <w:ind w:firstLine="567"/>
        <w:jc w:val="center"/>
        <w:rPr>
          <w:rFonts w:ascii="Arial" w:hAnsi="Arial" w:cs="Arial"/>
          <w:sz w:val="26"/>
          <w:szCs w:val="26"/>
        </w:rPr>
      </w:pPr>
      <w:r>
        <w:rPr>
          <w:rFonts w:ascii="Arial" w:hAnsi="Arial" w:cs="Arial"/>
          <w:sz w:val="26"/>
          <w:szCs w:val="26"/>
        </w:rPr>
        <w:pict>
          <v:line id="_x0000_s1049" style="position:absolute;left:0;text-align:left;flip:x;z-index:251685888" from="109.45pt,3.2pt" to="131.5pt,3.2pt" strokeweight=".26mm">
            <v:stroke endarrow="block" joinstyle="miter" endcap="square"/>
          </v:line>
        </w:pict>
      </w:r>
    </w:p>
    <w:p w:rsidR="00BA4F4E" w:rsidRPr="00AE5C18" w:rsidRDefault="009B0D11" w:rsidP="00AE5C18">
      <w:pPr>
        <w:ind w:firstLine="567"/>
        <w:jc w:val="center"/>
        <w:rPr>
          <w:rFonts w:ascii="Arial" w:hAnsi="Arial" w:cs="Arial"/>
          <w:sz w:val="26"/>
          <w:szCs w:val="26"/>
        </w:rPr>
      </w:pPr>
      <w:r>
        <w:rPr>
          <w:rFonts w:ascii="Arial" w:hAnsi="Arial" w:cs="Arial"/>
          <w:sz w:val="26"/>
          <w:szCs w:val="26"/>
        </w:rPr>
        <w:pict>
          <v:line id="_x0000_s1050" style="position:absolute;left:0;text-align:left;z-index:251686912" from="352.25pt,3.8pt" to="370.25pt,3.8pt" strokeweight=".26mm">
            <v:stroke endarrow="block" joinstyle="miter" endcap="square"/>
          </v:line>
        </w:pict>
      </w:r>
      <w:r>
        <w:rPr>
          <w:rFonts w:ascii="Arial" w:hAnsi="Arial" w:cs="Arial"/>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left:0;text-align:left;margin-left:109.1pt;margin-top:3.8pt;width:22.55pt;height:.3pt;z-index:251703296" o:connectortype="elbow" adj="10786" strokeweight=".26mm">
            <v:stroke joinstyle="round" endcap="square"/>
          </v:shape>
        </w:pict>
      </w: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line id="_x0000_s1051" style="position:absolute;left:0;text-align:left;z-index:251687936" from="239.4pt,8.6pt" to="239.4pt,28.5pt" strokeweight=".26mm">
            <v:stroke endarrow="block" joinstyle="miter" endcap="square"/>
          </v:line>
        </w:pict>
      </w: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shape id="_x0000_s1028" type="#_x0000_t202" style="position:absolute;left:0;text-align:left;margin-left:135.05pt;margin-top:13.55pt;width:216.55pt;height:59.75pt;z-index:251664384;mso-wrap-distance-left:9.05pt;mso-wrap-distance-right:9.05pt" strokeweight=".5pt">
            <v:fill color2="black"/>
            <v:textbox style="mso-next-textbox:#_x0000_s1028" inset=".25pt,.25pt,.25pt,.25pt">
              <w:txbxContent>
                <w:p w:rsidR="00D94432" w:rsidRDefault="00D94432"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w:r>
    </w:p>
    <w:p w:rsidR="00BA4F4E" w:rsidRPr="00AE5C18" w:rsidRDefault="00BA4F4E" w:rsidP="00AE5C18">
      <w:pPr>
        <w:ind w:firstLine="567"/>
        <w:jc w:val="center"/>
        <w:rPr>
          <w:rFonts w:ascii="Arial" w:hAnsi="Arial" w:cs="Arial"/>
          <w:sz w:val="26"/>
          <w:szCs w:val="26"/>
        </w:rPr>
      </w:pP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shape id="_x0000_s1058" type="#_x0000_t202" style="position:absolute;left:0;text-align:left;margin-left:372.55pt;margin-top:8.05pt;width:121.35pt;height:103.5pt;z-index:251695104;mso-wrap-distance-left:9.05pt;mso-wrap-distance-right:9.05pt" strokeweight=".5pt">
            <v:fill color2="black"/>
            <v:textbox style="mso-next-textbox:#_x0000_s1058" inset=".25pt,.25pt,.25pt,.25pt">
              <w:txbxContent>
                <w:p w:rsidR="00D94432" w:rsidRDefault="00D94432"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p>
    <w:p w:rsidR="00BA4F4E" w:rsidRPr="00AE5C18" w:rsidRDefault="00BA4F4E" w:rsidP="00AE5C18">
      <w:pPr>
        <w:ind w:firstLine="567"/>
        <w:jc w:val="center"/>
        <w:rPr>
          <w:rFonts w:ascii="Arial" w:hAnsi="Arial" w:cs="Arial"/>
          <w:sz w:val="26"/>
          <w:szCs w:val="26"/>
        </w:rPr>
      </w:pP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line id="_x0000_s1054" style="position:absolute;left:0;text-align:left;z-index:251691008" from="241.6pt,13.5pt" to="241.6pt,27.8pt" strokeweight=".26mm">
            <v:stroke endarrow="block" joinstyle="miter" endcap="square"/>
          </v:line>
        </w:pict>
      </w:r>
      <w:r>
        <w:rPr>
          <w:rFonts w:ascii="Arial" w:hAnsi="Arial" w:cs="Arial"/>
          <w:sz w:val="26"/>
          <w:szCs w:val="26"/>
        </w:rPr>
        <w:pict>
          <v:line id="_x0000_s1053" style="position:absolute;left:0;text-align:left;z-index:251689984" from="351.6pt,6pt" to="367.2pt,6pt" strokeweight=".26mm">
            <v:stroke endarrow="block" joinstyle="miter" endcap="square"/>
          </v:line>
        </w:pict>
      </w: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shape id="_x0000_s1052" type="#_x0000_t202" style="position:absolute;left:0;text-align:left;margin-left:11.3pt;margin-top:14.35pt;width:340.3pt;height:52.35pt;z-index:251688960;mso-wrap-distance-left:9.05pt;mso-wrap-distance-right:9.05pt" strokeweight=".5pt">
            <v:fill color2="black"/>
            <v:textbox style="mso-next-textbox:#_x0000_s1052" inset=".25pt,.25pt,.25pt,.25pt">
              <w:txbxContent>
                <w:p w:rsidR="00D94432" w:rsidRDefault="00D94432"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v:textbox>
          </v:shape>
        </w:pict>
      </w:r>
    </w:p>
    <w:p w:rsidR="00BA4F4E" w:rsidRPr="00AE5C18" w:rsidRDefault="00BA4F4E" w:rsidP="00AE5C18">
      <w:pPr>
        <w:ind w:firstLine="567"/>
        <w:jc w:val="center"/>
        <w:rPr>
          <w:rFonts w:ascii="Arial" w:hAnsi="Arial" w:cs="Arial"/>
          <w:sz w:val="26"/>
          <w:szCs w:val="26"/>
        </w:rPr>
      </w:pPr>
    </w:p>
    <w:p w:rsidR="00BA4F4E" w:rsidRPr="00AE5C18" w:rsidRDefault="00BA4F4E" w:rsidP="00AE5C18">
      <w:pPr>
        <w:ind w:firstLine="567"/>
        <w:jc w:val="center"/>
        <w:rPr>
          <w:rFonts w:ascii="Arial" w:hAnsi="Arial" w:cs="Arial"/>
          <w:sz w:val="26"/>
          <w:szCs w:val="26"/>
        </w:rPr>
      </w:pPr>
    </w:p>
    <w:p w:rsidR="00BA4F4E" w:rsidRPr="00AE5C18" w:rsidRDefault="00BA4F4E" w:rsidP="00AE5C18">
      <w:pPr>
        <w:ind w:firstLine="567"/>
        <w:jc w:val="center"/>
        <w:rPr>
          <w:rFonts w:ascii="Arial" w:hAnsi="Arial" w:cs="Arial"/>
          <w:sz w:val="26"/>
          <w:szCs w:val="26"/>
        </w:rPr>
      </w:pP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line id="_x0000_s1064" style="position:absolute;left:0;text-align:left;z-index:251701248" from="445.5pt,6.9pt" to="445.5pt,40.6pt" strokeweight=".26mm">
            <v:stroke endarrow="block" joinstyle="miter" endcap="square"/>
          </v:line>
        </w:pict>
      </w:r>
      <w:r>
        <w:rPr>
          <w:rFonts w:ascii="Arial" w:hAnsi="Arial" w:cs="Arial"/>
          <w:sz w:val="26"/>
          <w:szCs w:val="26"/>
        </w:rPr>
        <w:pict>
          <v:line id="_x0000_s1056" style="position:absolute;left:0;text-align:left;z-index:251693056" from="241.6pt,6.9pt" to="241.6pt,26.4pt" strokeweight=".26mm">
            <v:stroke endarrow="block" joinstyle="miter" endcap="square"/>
          </v:line>
        </w:pict>
      </w: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shape id="_x0000_s1061" style="position:absolute;left:0;text-align:left;margin-left:338pt;margin-top:11.45pt;width:86pt;height:14.2pt;z-index:251698176;mso-wrap-style:none;mso-position-horizontal-relative:text;mso-position-vertical-relative:text;v-text-anchor:middle" coordsize="1721,464" path="m,l1720,r,463e" filled="f" strokeweight=".26mm">
            <v:stroke endarrow="block" endcap="square"/>
            <v:path arrowok="t"/>
          </v:shape>
        </w:pict>
      </w:r>
      <w:r>
        <w:rPr>
          <w:rFonts w:ascii="Arial" w:hAnsi="Arial" w:cs="Arial"/>
          <w:sz w:val="26"/>
          <w:szCs w:val="26"/>
        </w:rPr>
        <w:pict>
          <v:shape id="_x0000_s1067" style="position:absolute;left:0;text-align:left;margin-left:72.2pt;margin-top:11.45pt;width:82pt;height:23.15pt;flip:x;z-index:251704320;mso-wrap-style:none;mso-position-horizontal-relative:text;mso-position-vertical-relative:text;v-text-anchor:middle" coordsize="1721,464" path="m,l1720,r,463e" filled="f" strokeweight=".26mm">
            <v:stroke endarrow="block" endcap="square"/>
            <v:path arrowok="t"/>
          </v:shape>
        </w:pict>
      </w:r>
      <w:r>
        <w:rPr>
          <w:rFonts w:ascii="Arial" w:hAnsi="Arial" w:cs="Arial"/>
          <w:sz w:val="26"/>
          <w:szCs w:val="26"/>
        </w:rPr>
        <w:pict>
          <v:shape id="_x0000_s1055" type="#_x0000_t202" style="position:absolute;left:0;text-align:left;margin-left:151.8pt;margin-top:11.45pt;width:186.2pt;height:84.95pt;z-index:251692032;mso-wrap-distance-left:9.05pt;mso-wrap-distance-right:9.05pt" strokeweight=".5pt">
            <v:fill color2="black"/>
            <v:textbox style="mso-next-textbox:#_x0000_s1055" inset=".25pt,.25pt,.25pt,.25pt">
              <w:txbxContent>
                <w:p w:rsidR="00D94432" w:rsidRDefault="00D94432"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w: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shape id="_x0000_s1059" type="#_x0000_t202" style="position:absolute;left:0;text-align:left;margin-left:353.45pt;margin-top:10.7pt;width:140.45pt;height:81.15pt;z-index:251696128;mso-wrap-distance-left:9.05pt;mso-wrap-distance-right:9.05pt" strokeweight=".5pt">
            <v:fill color2="black"/>
            <v:textbox style="mso-next-textbox:#_x0000_s1059" inset=".25pt,.25pt,.25pt,.25pt">
              <w:txbxContent>
                <w:p w:rsidR="00D94432" w:rsidRDefault="00D94432"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w: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shape id="_x0000_s1057" type="#_x0000_t202" style="position:absolute;left:0;text-align:left;margin-left:11.3pt;margin-top:4.7pt;width:130.3pt;height:69.4pt;z-index:251694080;mso-wrap-distance-left:9.05pt;mso-wrap-distance-right:9.05pt" strokeweight=".5pt">
            <v:fill color2="black"/>
            <v:textbox style="mso-next-textbox:#_x0000_s1057" inset=".25pt,.25pt,.25pt,.25pt">
              <w:txbxContent>
                <w:p w:rsidR="00D94432" w:rsidRDefault="00D94432"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w:r>
    </w:p>
    <w:p w:rsidR="00BA4F4E" w:rsidRPr="00AE5C18" w:rsidRDefault="00BA4F4E" w:rsidP="00AE5C18">
      <w:pPr>
        <w:ind w:firstLine="567"/>
        <w:jc w:val="center"/>
        <w:rPr>
          <w:rFonts w:ascii="Arial" w:hAnsi="Arial" w:cs="Arial"/>
          <w:sz w:val="26"/>
          <w:szCs w:val="26"/>
        </w:rPr>
      </w:pPr>
    </w:p>
    <w:p w:rsidR="00BA4F4E" w:rsidRPr="00AE5C18" w:rsidRDefault="00BA4F4E" w:rsidP="00AE5C18">
      <w:pPr>
        <w:ind w:firstLine="567"/>
        <w:jc w:val="center"/>
        <w:rPr>
          <w:rFonts w:ascii="Arial" w:hAnsi="Arial" w:cs="Arial"/>
          <w:sz w:val="26"/>
          <w:szCs w:val="26"/>
        </w:rPr>
      </w:pPr>
    </w:p>
    <w:p w:rsidR="00BA4F4E" w:rsidRPr="00AE5C18" w:rsidRDefault="00BA4F4E" w:rsidP="00AE5C18">
      <w:pPr>
        <w:ind w:firstLine="567"/>
        <w:jc w:val="center"/>
        <w:rPr>
          <w:rFonts w:ascii="Arial" w:hAnsi="Arial" w:cs="Arial"/>
          <w:sz w:val="26"/>
          <w:szCs w:val="26"/>
        </w:rPr>
      </w:pPr>
    </w:p>
    <w:p w:rsidR="00BA4F4E" w:rsidRPr="00AE5C18" w:rsidRDefault="00A316BD" w:rsidP="00AE5C18">
      <w:pPr>
        <w:ind w:firstLine="567"/>
        <w:jc w:val="center"/>
        <w:rPr>
          <w:rFonts w:ascii="Arial" w:hAnsi="Arial" w:cs="Arial"/>
          <w:sz w:val="26"/>
          <w:szCs w:val="26"/>
        </w:rPr>
      </w:pPr>
      <w:r>
        <w:rPr>
          <w:rFonts w:ascii="Arial" w:hAnsi="Arial" w:cs="Arial"/>
          <w:sz w:val="26"/>
          <w:szCs w:val="26"/>
        </w:rPr>
        <w:pict>
          <v:line id="_x0000_s1060" style="position:absolute;left:0;text-align:left;z-index:251697152" from="72.2pt,14.3pt" to="72.2pt,38.1pt" strokeweight=".26mm">
            <v:stroke joinstyle="miter" endcap="square"/>
          </v:line>
        </w:pict>
      </w:r>
    </w:p>
    <w:p w:rsidR="00A316BD" w:rsidRDefault="00A316BD" w:rsidP="00AE5C18">
      <w:pPr>
        <w:ind w:firstLine="567"/>
        <w:jc w:val="center"/>
        <w:rPr>
          <w:rFonts w:ascii="Arial" w:hAnsi="Arial" w:cs="Arial"/>
          <w:sz w:val="26"/>
          <w:szCs w:val="26"/>
        </w:rPr>
      </w:pPr>
      <w:r>
        <w:rPr>
          <w:rFonts w:ascii="Arial" w:hAnsi="Arial" w:cs="Arial"/>
          <w:sz w:val="26"/>
          <w:szCs w:val="26"/>
        </w:rPr>
        <w:pict>
          <v:line id="_x0000_s1062" style="position:absolute;left:0;text-align:left;z-index:251699200" from="447.85pt,2.15pt" to="447.85pt,23.15pt" strokeweight=".26mm">
            <v:stroke joinstyle="miter" endcap="square"/>
          </v:line>
        </w:pict>
      </w:r>
    </w:p>
    <w:p w:rsidR="00BA4F4E" w:rsidRPr="00AE5C18" w:rsidRDefault="009B0D11" w:rsidP="00AE5C18">
      <w:pPr>
        <w:ind w:firstLine="567"/>
        <w:jc w:val="center"/>
        <w:rPr>
          <w:rFonts w:ascii="Arial" w:hAnsi="Arial" w:cs="Arial"/>
          <w:sz w:val="26"/>
          <w:szCs w:val="26"/>
        </w:rPr>
      </w:pPr>
      <w:r>
        <w:rPr>
          <w:rFonts w:ascii="Arial" w:hAnsi="Arial" w:cs="Arial"/>
          <w:sz w:val="26"/>
          <w:szCs w:val="26"/>
        </w:rPr>
        <w:pict>
          <v:line id="_x0000_s1063" style="position:absolute;left:0;text-align:left;z-index:251700224" from="256.8pt,8.2pt" to="256.8pt,23.65pt" strokeweight=".26mm">
            <v:stroke endarrow="block" joinstyle="miter" endcap="square"/>
          </v:line>
        </w:pict>
      </w:r>
      <w:r>
        <w:rPr>
          <w:rFonts w:ascii="Arial" w:hAnsi="Arial" w:cs="Arial"/>
          <w:sz w:val="26"/>
          <w:szCs w:val="26"/>
        </w:rPr>
        <w:pict>
          <v:line id="_x0000_s1065" style="position:absolute;left:0;text-align:left;z-index:251702272" from="72.2pt,8.2pt" to="447.85pt,8.2pt" strokeweight=".26mm">
            <v:stroke joinstyle="miter" endcap="square"/>
          </v:line>
        </w:pict>
      </w:r>
    </w:p>
    <w:p w:rsidR="00BA4F4E" w:rsidRPr="00AE5C18" w:rsidRDefault="00A316BD" w:rsidP="00AE5C18">
      <w:pPr>
        <w:ind w:firstLine="567"/>
        <w:jc w:val="center"/>
        <w:rPr>
          <w:rFonts w:ascii="Arial" w:hAnsi="Arial" w:cs="Arial"/>
          <w:sz w:val="26"/>
          <w:szCs w:val="26"/>
        </w:rPr>
      </w:pPr>
      <w:r>
        <w:rPr>
          <w:rFonts w:ascii="Arial" w:hAnsi="Arial" w:cs="Arial"/>
          <w:noProof/>
          <w:sz w:val="26"/>
          <w:szCs w:val="26"/>
        </w:rPr>
        <w:pict>
          <v:shape id="_x0000_s1069" type="#_x0000_t202" style="position:absolute;left:0;text-align:left;margin-left:12.75pt;margin-top:8.7pt;width:481.15pt;height:39.65pt;z-index:251705344;mso-wrap-distance-left:9.05pt;mso-wrap-distance-right:9.05pt" strokeweight=".5pt">
            <v:fill color2="black"/>
            <v:textbox style="mso-next-textbox:#_x0000_s1069" inset=".25pt,.25pt,.25pt,.25pt">
              <w:txbxContent>
                <w:p w:rsidR="00A316BD" w:rsidRDefault="00A316BD" w:rsidP="00A316BD">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v:textbox>
          </v:shape>
        </w:pict>
      </w:r>
    </w:p>
    <w:p w:rsidR="00A316BD" w:rsidRDefault="00A316BD" w:rsidP="00AE5C18">
      <w:pPr>
        <w:ind w:firstLine="567"/>
        <w:jc w:val="right"/>
        <w:rPr>
          <w:rFonts w:ascii="Arial" w:hAnsi="Arial" w:cs="Arial"/>
          <w:sz w:val="26"/>
          <w:szCs w:val="26"/>
        </w:rPr>
      </w:pPr>
      <w:bookmarkStart w:id="1" w:name="OLE_LINK1"/>
      <w:bookmarkEnd w:id="1"/>
    </w:p>
    <w:p w:rsidR="00A316BD" w:rsidRDefault="00A316BD" w:rsidP="00AE5C18">
      <w:pPr>
        <w:ind w:firstLine="567"/>
        <w:jc w:val="right"/>
        <w:rPr>
          <w:rFonts w:ascii="Arial" w:hAnsi="Arial" w:cs="Arial"/>
          <w:sz w:val="26"/>
          <w:szCs w:val="26"/>
        </w:rPr>
      </w:pPr>
    </w:p>
    <w:p w:rsidR="00A316BD" w:rsidRDefault="00A316BD" w:rsidP="00AE5C18">
      <w:pPr>
        <w:ind w:firstLine="567"/>
        <w:jc w:val="right"/>
        <w:rPr>
          <w:rFonts w:ascii="Arial" w:hAnsi="Arial" w:cs="Arial"/>
          <w:sz w:val="26"/>
          <w:szCs w:val="26"/>
        </w:rPr>
      </w:pPr>
    </w:p>
    <w:p w:rsidR="00A316BD" w:rsidRDefault="00A316BD" w:rsidP="00AE5C18">
      <w:pPr>
        <w:ind w:firstLine="567"/>
        <w:jc w:val="right"/>
        <w:rPr>
          <w:rFonts w:ascii="Arial" w:hAnsi="Arial" w:cs="Arial"/>
          <w:sz w:val="26"/>
          <w:szCs w:val="26"/>
        </w:rPr>
      </w:pPr>
    </w:p>
    <w:p w:rsidR="00A316BD" w:rsidRDefault="00A316BD" w:rsidP="00AE5C18">
      <w:pPr>
        <w:ind w:firstLine="567"/>
        <w:jc w:val="right"/>
        <w:rPr>
          <w:rFonts w:ascii="Arial" w:hAnsi="Arial" w:cs="Arial"/>
          <w:sz w:val="26"/>
          <w:szCs w:val="26"/>
        </w:rPr>
      </w:pPr>
    </w:p>
    <w:p w:rsidR="00A316BD" w:rsidRDefault="00A316BD" w:rsidP="00AE5C18">
      <w:pPr>
        <w:ind w:firstLine="567"/>
        <w:jc w:val="right"/>
        <w:rPr>
          <w:rFonts w:ascii="Arial" w:hAnsi="Arial" w:cs="Arial"/>
          <w:sz w:val="26"/>
          <w:szCs w:val="26"/>
        </w:rPr>
      </w:pPr>
    </w:p>
    <w:p w:rsidR="00A316BD" w:rsidRDefault="00A316BD" w:rsidP="00AE5C18">
      <w:pPr>
        <w:autoSpaceDE w:val="0"/>
        <w:ind w:firstLine="567"/>
        <w:jc w:val="right"/>
        <w:rPr>
          <w:rFonts w:eastAsia="Arial CYR"/>
          <w:sz w:val="24"/>
          <w:szCs w:val="24"/>
        </w:rPr>
      </w:pPr>
    </w:p>
    <w:p w:rsidR="00D76222" w:rsidRPr="00A316BD" w:rsidRDefault="00D76222" w:rsidP="00AE5C18">
      <w:pPr>
        <w:autoSpaceDE w:val="0"/>
        <w:ind w:firstLine="567"/>
        <w:jc w:val="right"/>
        <w:rPr>
          <w:rFonts w:eastAsia="Arial CYR"/>
          <w:sz w:val="24"/>
          <w:szCs w:val="24"/>
        </w:rPr>
      </w:pPr>
      <w:r w:rsidRPr="00A316BD">
        <w:rPr>
          <w:rFonts w:eastAsia="Arial CYR"/>
          <w:sz w:val="24"/>
          <w:szCs w:val="24"/>
        </w:rPr>
        <w:lastRenderedPageBreak/>
        <w:t>Приложение 2</w:t>
      </w:r>
    </w:p>
    <w:p w:rsidR="00BA4F4E" w:rsidRPr="00A316BD" w:rsidRDefault="00BA4F4E" w:rsidP="00AE5C18">
      <w:pPr>
        <w:autoSpaceDE w:val="0"/>
        <w:ind w:firstLine="567"/>
        <w:jc w:val="both"/>
        <w:rPr>
          <w:sz w:val="24"/>
          <w:szCs w:val="24"/>
        </w:rPr>
      </w:pPr>
      <w:r w:rsidRPr="00A316BD">
        <w:rPr>
          <w:rFonts w:eastAsia="Arial CYR"/>
          <w:sz w:val="24"/>
          <w:szCs w:val="24"/>
        </w:rPr>
        <w:t>к административному Регламенту администрации муниципального образования «</w:t>
      </w:r>
      <w:r w:rsidR="005B0F9B" w:rsidRPr="00A316BD">
        <w:rPr>
          <w:rFonts w:eastAsia="Arial CYR"/>
          <w:sz w:val="24"/>
          <w:szCs w:val="24"/>
        </w:rPr>
        <w:t>Каралатский сельсовет</w:t>
      </w:r>
      <w:r w:rsidRPr="00A316BD">
        <w:rPr>
          <w:rFonts w:eastAsia="Arial CYR"/>
          <w:sz w:val="24"/>
          <w:szCs w:val="24"/>
        </w:rPr>
        <w:t>» по предоставлению муниципальной услуги «</w:t>
      </w:r>
      <w:r w:rsidRPr="00A316BD">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autoSpaceDE w:val="0"/>
        <w:ind w:firstLine="567"/>
        <w:jc w:val="both"/>
        <w:rPr>
          <w:sz w:val="26"/>
          <w:szCs w:val="26"/>
        </w:rPr>
      </w:pPr>
    </w:p>
    <w:p w:rsidR="00BA4F4E" w:rsidRPr="00AE5C18" w:rsidRDefault="00BA4F4E" w:rsidP="00AE5C18">
      <w:pPr>
        <w:autoSpaceDE w:val="0"/>
        <w:ind w:firstLine="567"/>
        <w:jc w:val="center"/>
        <w:rPr>
          <w:sz w:val="26"/>
          <w:szCs w:val="26"/>
        </w:rPr>
      </w:pPr>
      <w:r w:rsidRPr="00AE5C18">
        <w:rPr>
          <w:bCs/>
          <w:sz w:val="26"/>
          <w:szCs w:val="26"/>
        </w:rPr>
        <w:t xml:space="preserve">Форма заявления </w:t>
      </w:r>
    </w:p>
    <w:p w:rsidR="00BA4F4E" w:rsidRPr="00AE5C18" w:rsidRDefault="00BA4F4E" w:rsidP="00AE5C18">
      <w:pPr>
        <w:autoSpaceDE w:val="0"/>
        <w:ind w:firstLine="567"/>
        <w:jc w:val="center"/>
        <w:rPr>
          <w:sz w:val="26"/>
          <w:szCs w:val="26"/>
        </w:rPr>
      </w:pPr>
      <w:r w:rsidRPr="00AE5C18">
        <w:rPr>
          <w:bCs/>
          <w:sz w:val="26"/>
          <w:szCs w:val="26"/>
        </w:rPr>
        <w:t xml:space="preserve">о предоставлении </w:t>
      </w:r>
      <w:r w:rsidRPr="00AE5C18">
        <w:rPr>
          <w:rFonts w:eastAsia="Arial CYR"/>
          <w:bCs/>
          <w:sz w:val="26"/>
          <w:szCs w:val="26"/>
        </w:rPr>
        <w:t>разрешения на 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autoSpaceDE w:val="0"/>
        <w:ind w:firstLine="567"/>
        <w:jc w:val="both"/>
        <w:rPr>
          <w:rFonts w:eastAsia="Arial CYR"/>
          <w:bCs/>
          <w:sz w:val="26"/>
          <w:szCs w:val="26"/>
        </w:rPr>
      </w:pPr>
    </w:p>
    <w:p w:rsidR="00BA4F4E" w:rsidRPr="00AE5C18" w:rsidRDefault="00BA4F4E" w:rsidP="00AE5C18">
      <w:pPr>
        <w:autoSpaceDE w:val="0"/>
        <w:ind w:firstLine="567"/>
        <w:jc w:val="right"/>
        <w:rPr>
          <w:sz w:val="26"/>
          <w:szCs w:val="26"/>
        </w:rPr>
      </w:pPr>
      <w:r w:rsidRPr="00AE5C18">
        <w:rPr>
          <w:sz w:val="26"/>
          <w:szCs w:val="26"/>
        </w:rPr>
        <w:t>Главе администрации</w:t>
      </w:r>
    </w:p>
    <w:p w:rsidR="00BA4F4E" w:rsidRPr="00AE5C18" w:rsidRDefault="00BA4F4E" w:rsidP="00AE5C18">
      <w:pPr>
        <w:autoSpaceDE w:val="0"/>
        <w:ind w:firstLine="567"/>
        <w:jc w:val="right"/>
        <w:rPr>
          <w:sz w:val="26"/>
          <w:szCs w:val="26"/>
        </w:rPr>
      </w:pPr>
      <w:r w:rsidRPr="00AE5C18">
        <w:rPr>
          <w:sz w:val="26"/>
          <w:szCs w:val="26"/>
        </w:rPr>
        <w:t>МО «</w:t>
      </w:r>
      <w:r w:rsidR="005B0F9B" w:rsidRPr="00AE5C18">
        <w:rPr>
          <w:sz w:val="26"/>
          <w:szCs w:val="26"/>
        </w:rPr>
        <w:t>Каралатский сельсовет</w:t>
      </w:r>
      <w:r w:rsidRPr="00AE5C18">
        <w:rPr>
          <w:sz w:val="26"/>
          <w:szCs w:val="26"/>
        </w:rPr>
        <w:t>»</w:t>
      </w:r>
    </w:p>
    <w:p w:rsidR="005B0F9B" w:rsidRPr="00AE5C18" w:rsidRDefault="005B0F9B" w:rsidP="00AE5C18">
      <w:pPr>
        <w:autoSpaceDE w:val="0"/>
        <w:ind w:firstLine="567"/>
        <w:jc w:val="right"/>
        <w:rPr>
          <w:sz w:val="26"/>
          <w:szCs w:val="26"/>
        </w:rPr>
      </w:pPr>
      <w:r w:rsidRPr="00AE5C18">
        <w:rPr>
          <w:sz w:val="26"/>
          <w:szCs w:val="26"/>
        </w:rPr>
        <w:t>Рябовой И.В.</w:t>
      </w:r>
    </w:p>
    <w:p w:rsidR="00BA4F4E" w:rsidRPr="00AE5C18" w:rsidRDefault="00BA4F4E" w:rsidP="00AE5C18">
      <w:pPr>
        <w:autoSpaceDE w:val="0"/>
        <w:ind w:firstLine="567"/>
        <w:jc w:val="right"/>
        <w:rPr>
          <w:sz w:val="26"/>
          <w:szCs w:val="26"/>
        </w:rPr>
      </w:pPr>
    </w:p>
    <w:p w:rsidR="00BA4F4E" w:rsidRPr="00AE5C18" w:rsidRDefault="00BA4F4E" w:rsidP="00AE5C18">
      <w:pPr>
        <w:pStyle w:val="afc"/>
        <w:ind w:firstLine="567"/>
        <w:jc w:val="right"/>
        <w:rPr>
          <w:rFonts w:cs="Times New Roman"/>
          <w:color w:val="auto"/>
          <w:sz w:val="26"/>
          <w:szCs w:val="26"/>
        </w:rPr>
      </w:pPr>
      <w:r w:rsidRPr="00AE5C18">
        <w:rPr>
          <w:rFonts w:cs="Times New Roman"/>
          <w:color w:val="auto"/>
          <w:sz w:val="26"/>
          <w:szCs w:val="26"/>
        </w:rPr>
        <w:t>от __________________________________</w:t>
      </w:r>
    </w:p>
    <w:p w:rsidR="00BA4F4E" w:rsidRPr="00AE5C18" w:rsidRDefault="00BA4F4E" w:rsidP="00AE5C18">
      <w:pPr>
        <w:pStyle w:val="afc"/>
        <w:ind w:firstLine="567"/>
        <w:jc w:val="right"/>
        <w:rPr>
          <w:rFonts w:cs="Times New Roman"/>
          <w:color w:val="auto"/>
          <w:sz w:val="26"/>
          <w:szCs w:val="26"/>
        </w:rPr>
      </w:pPr>
      <w:r w:rsidRPr="00AE5C18">
        <w:rPr>
          <w:rFonts w:cs="Times New Roman"/>
          <w:color w:val="auto"/>
          <w:sz w:val="26"/>
          <w:szCs w:val="26"/>
        </w:rPr>
        <w:t>(наименование застройщика – юр.лица)</w:t>
      </w:r>
    </w:p>
    <w:p w:rsidR="00BA4F4E" w:rsidRPr="00AE5C18" w:rsidRDefault="00BA4F4E" w:rsidP="00AE5C18">
      <w:pPr>
        <w:ind w:firstLine="567"/>
        <w:jc w:val="right"/>
        <w:rPr>
          <w:sz w:val="26"/>
          <w:szCs w:val="26"/>
        </w:rPr>
      </w:pPr>
      <w:r w:rsidRPr="00AE5C18">
        <w:rPr>
          <w:sz w:val="26"/>
          <w:szCs w:val="26"/>
        </w:rPr>
        <w:t>____________________________________</w:t>
      </w:r>
    </w:p>
    <w:p w:rsidR="00BA4F4E" w:rsidRPr="00AE5C18" w:rsidRDefault="00BA4F4E" w:rsidP="00AE5C18">
      <w:pPr>
        <w:ind w:firstLine="567"/>
        <w:jc w:val="right"/>
        <w:rPr>
          <w:sz w:val="26"/>
          <w:szCs w:val="26"/>
        </w:rPr>
      </w:pPr>
      <w:r w:rsidRPr="00AE5C18">
        <w:rPr>
          <w:sz w:val="26"/>
          <w:szCs w:val="26"/>
        </w:rPr>
        <w:t>(ИНН, ОГРН застройщика – юр.лица)</w:t>
      </w:r>
    </w:p>
    <w:p w:rsidR="00BA4F4E" w:rsidRPr="00AE5C18" w:rsidRDefault="00BA4F4E" w:rsidP="00AE5C18">
      <w:pPr>
        <w:ind w:firstLine="567"/>
        <w:jc w:val="right"/>
        <w:rPr>
          <w:sz w:val="26"/>
          <w:szCs w:val="26"/>
        </w:rPr>
      </w:pPr>
      <w:r w:rsidRPr="00AE5C18">
        <w:rPr>
          <w:sz w:val="26"/>
          <w:szCs w:val="26"/>
        </w:rPr>
        <w:t>_____________________________________</w:t>
      </w:r>
    </w:p>
    <w:p w:rsidR="00BA4F4E" w:rsidRPr="00AE5C18" w:rsidRDefault="00BA4F4E" w:rsidP="00AE5C18">
      <w:pPr>
        <w:ind w:firstLine="567"/>
        <w:jc w:val="right"/>
        <w:rPr>
          <w:sz w:val="26"/>
          <w:szCs w:val="26"/>
        </w:rPr>
      </w:pPr>
      <w:r w:rsidRPr="00AE5C18">
        <w:rPr>
          <w:sz w:val="26"/>
          <w:szCs w:val="26"/>
        </w:rPr>
        <w:t>(ФИО застройщика – физ.лица)</w:t>
      </w:r>
    </w:p>
    <w:p w:rsidR="00BA4F4E" w:rsidRPr="00AE5C18" w:rsidRDefault="00BA4F4E" w:rsidP="00AE5C18">
      <w:pPr>
        <w:ind w:firstLine="567"/>
        <w:jc w:val="right"/>
        <w:rPr>
          <w:sz w:val="26"/>
          <w:szCs w:val="26"/>
        </w:rPr>
      </w:pPr>
      <w:r w:rsidRPr="00AE5C18">
        <w:rPr>
          <w:sz w:val="26"/>
          <w:szCs w:val="26"/>
        </w:rPr>
        <w:t>_____________________________________</w:t>
      </w:r>
    </w:p>
    <w:p w:rsidR="00BA4F4E" w:rsidRPr="00AE5C18" w:rsidRDefault="00BA4F4E" w:rsidP="00AE5C18">
      <w:pPr>
        <w:ind w:firstLine="567"/>
        <w:jc w:val="right"/>
        <w:rPr>
          <w:sz w:val="26"/>
          <w:szCs w:val="26"/>
        </w:rPr>
      </w:pPr>
      <w:r w:rsidRPr="00AE5C18">
        <w:rPr>
          <w:sz w:val="26"/>
          <w:szCs w:val="26"/>
        </w:rPr>
        <w:t>(ИНН застройщика-физ.лица)</w:t>
      </w:r>
    </w:p>
    <w:p w:rsidR="00BA4F4E" w:rsidRPr="00AE5C18" w:rsidRDefault="00BA4F4E" w:rsidP="00AE5C18">
      <w:pPr>
        <w:ind w:firstLine="567"/>
        <w:jc w:val="right"/>
        <w:rPr>
          <w:sz w:val="26"/>
          <w:szCs w:val="26"/>
        </w:rPr>
      </w:pPr>
      <w:r w:rsidRPr="00AE5C18">
        <w:rPr>
          <w:sz w:val="26"/>
          <w:szCs w:val="26"/>
        </w:rPr>
        <w:t>_____________________________________</w:t>
      </w:r>
    </w:p>
    <w:p w:rsidR="00BA4F4E" w:rsidRPr="00AE5C18" w:rsidRDefault="00BA4F4E" w:rsidP="00AE5C18">
      <w:pPr>
        <w:ind w:firstLine="567"/>
        <w:jc w:val="right"/>
        <w:rPr>
          <w:sz w:val="26"/>
          <w:szCs w:val="26"/>
        </w:rPr>
      </w:pPr>
      <w:r w:rsidRPr="00AE5C18">
        <w:rPr>
          <w:sz w:val="26"/>
          <w:szCs w:val="26"/>
        </w:rPr>
        <w:t>(юр.адрес юр.лица)</w:t>
      </w:r>
    </w:p>
    <w:p w:rsidR="00BA4F4E" w:rsidRPr="00AE5C18" w:rsidRDefault="00BA4F4E" w:rsidP="00AE5C18">
      <w:pPr>
        <w:ind w:firstLine="567"/>
        <w:jc w:val="right"/>
        <w:rPr>
          <w:sz w:val="26"/>
          <w:szCs w:val="26"/>
        </w:rPr>
      </w:pPr>
      <w:r w:rsidRPr="00AE5C18">
        <w:rPr>
          <w:sz w:val="26"/>
          <w:szCs w:val="26"/>
        </w:rPr>
        <w:t>_____________________________________</w:t>
      </w:r>
    </w:p>
    <w:p w:rsidR="00BA4F4E" w:rsidRPr="00AE5C18" w:rsidRDefault="00BA4F4E" w:rsidP="00AE5C18">
      <w:pPr>
        <w:ind w:firstLine="567"/>
        <w:jc w:val="right"/>
        <w:rPr>
          <w:sz w:val="26"/>
          <w:szCs w:val="26"/>
        </w:rPr>
      </w:pPr>
      <w:r w:rsidRPr="00AE5C18">
        <w:rPr>
          <w:sz w:val="26"/>
          <w:szCs w:val="26"/>
        </w:rPr>
        <w:t>(адрес электронной почты)</w:t>
      </w:r>
    </w:p>
    <w:p w:rsidR="00BA4F4E" w:rsidRPr="00AE5C18" w:rsidRDefault="00BA4F4E" w:rsidP="00AE5C18">
      <w:pPr>
        <w:ind w:firstLine="567"/>
        <w:jc w:val="right"/>
        <w:rPr>
          <w:sz w:val="26"/>
          <w:szCs w:val="26"/>
        </w:rPr>
      </w:pPr>
      <w:r w:rsidRPr="00AE5C18">
        <w:rPr>
          <w:sz w:val="26"/>
          <w:szCs w:val="26"/>
        </w:rPr>
        <w:t>телефон:_________</w:t>
      </w:r>
      <w:r w:rsidRPr="00AE5C18">
        <w:rPr>
          <w:bCs/>
          <w:sz w:val="26"/>
          <w:szCs w:val="26"/>
        </w:rPr>
        <w:t>___________________</w:t>
      </w:r>
    </w:p>
    <w:p w:rsidR="00BA4F4E" w:rsidRPr="00AE5C18" w:rsidRDefault="00BA4F4E" w:rsidP="00AE5C18">
      <w:pPr>
        <w:ind w:firstLine="567"/>
        <w:jc w:val="right"/>
        <w:rPr>
          <w:bCs/>
          <w:sz w:val="26"/>
          <w:szCs w:val="26"/>
        </w:rPr>
      </w:pPr>
    </w:p>
    <w:p w:rsidR="00BA4F4E" w:rsidRPr="00AE5C18" w:rsidRDefault="00BA4F4E" w:rsidP="00AE5C18">
      <w:pPr>
        <w:ind w:firstLine="567"/>
        <w:jc w:val="center"/>
        <w:rPr>
          <w:sz w:val="26"/>
          <w:szCs w:val="26"/>
        </w:rPr>
      </w:pPr>
      <w:r w:rsidRPr="00AE5C18">
        <w:rPr>
          <w:bCs/>
          <w:sz w:val="26"/>
          <w:szCs w:val="26"/>
        </w:rPr>
        <w:t>Обращение</w:t>
      </w:r>
    </w:p>
    <w:p w:rsidR="00BA4F4E" w:rsidRPr="00AE5C18" w:rsidRDefault="00BA4F4E" w:rsidP="00AE5C18">
      <w:pPr>
        <w:ind w:firstLine="567"/>
        <w:jc w:val="both"/>
        <w:rPr>
          <w:sz w:val="26"/>
          <w:szCs w:val="26"/>
        </w:rPr>
      </w:pPr>
      <w:r w:rsidRPr="00AE5C18">
        <w:rPr>
          <w:sz w:val="26"/>
          <w:szCs w:val="26"/>
        </w:rPr>
        <w:tab/>
        <w:t xml:space="preserve">На основании ст. 40 Градостроительного кодекса РФ прошу предоставить </w:t>
      </w:r>
      <w:r w:rsidRPr="00AE5C18">
        <w:rPr>
          <w:rFonts w:eastAsia="Arial CYR"/>
          <w:sz w:val="26"/>
          <w:szCs w:val="26"/>
        </w:rPr>
        <w:t xml:space="preserve">разрешение на  </w:t>
      </w:r>
      <w:r w:rsidRPr="00AE5C18">
        <w:rPr>
          <w:sz w:val="26"/>
          <w:szCs w:val="26"/>
        </w:rPr>
        <w:t>отклонение от предельных параметров разрешенного строительства, реконструкции объекта капитального строительства</w:t>
      </w:r>
    </w:p>
    <w:p w:rsidR="00BA4F4E" w:rsidRPr="00AE5C18" w:rsidRDefault="00BA4F4E" w:rsidP="00AE5C18">
      <w:pPr>
        <w:ind w:firstLine="567"/>
        <w:rPr>
          <w:sz w:val="26"/>
          <w:szCs w:val="26"/>
        </w:rPr>
      </w:pPr>
      <w:r w:rsidRPr="00AE5C18">
        <w:rPr>
          <w:rFonts w:eastAsia="Arial"/>
          <w:sz w:val="26"/>
          <w:szCs w:val="26"/>
        </w:rPr>
        <w:t xml:space="preserve"> </w:t>
      </w:r>
      <w:r w:rsidRPr="00AE5C18">
        <w:rPr>
          <w:sz w:val="26"/>
          <w:szCs w:val="26"/>
        </w:rPr>
        <w:t>_______</w:t>
      </w:r>
      <w:r w:rsidR="005B0F9B" w:rsidRPr="00AE5C18">
        <w:rPr>
          <w:sz w:val="26"/>
          <w:szCs w:val="26"/>
        </w:rPr>
        <w:t>___________________________</w:t>
      </w:r>
      <w:r w:rsidRPr="00AE5C18">
        <w:rPr>
          <w:sz w:val="26"/>
          <w:szCs w:val="26"/>
        </w:rPr>
        <w:t>________________________________</w:t>
      </w:r>
    </w:p>
    <w:p w:rsidR="00BA4F4E" w:rsidRPr="00AE5C18" w:rsidRDefault="00BA4F4E" w:rsidP="00AE5C18">
      <w:pPr>
        <w:ind w:firstLine="567"/>
        <w:jc w:val="center"/>
        <w:rPr>
          <w:sz w:val="26"/>
          <w:szCs w:val="26"/>
        </w:rPr>
      </w:pPr>
      <w:r w:rsidRPr="00AE5C18">
        <w:rPr>
          <w:sz w:val="26"/>
          <w:szCs w:val="26"/>
        </w:rPr>
        <w:t>(указать испрашиваемый предельный параметр для определенного вида разрешенного использования,</w:t>
      </w:r>
    </w:p>
    <w:p w:rsidR="00BA4F4E" w:rsidRPr="00AE5C18" w:rsidRDefault="00BA4F4E" w:rsidP="00AE5C18">
      <w:pPr>
        <w:ind w:firstLine="567"/>
        <w:jc w:val="center"/>
        <w:rPr>
          <w:sz w:val="26"/>
          <w:szCs w:val="26"/>
        </w:rPr>
      </w:pPr>
      <w:r w:rsidRPr="00AE5C18">
        <w:rPr>
          <w:sz w:val="26"/>
          <w:szCs w:val="26"/>
        </w:rPr>
        <w:t>___</w:t>
      </w:r>
      <w:r w:rsidR="005B0F9B" w:rsidRPr="00AE5C18">
        <w:rPr>
          <w:sz w:val="26"/>
          <w:szCs w:val="26"/>
        </w:rPr>
        <w:t>____________________________</w:t>
      </w:r>
      <w:r w:rsidRPr="00AE5C18">
        <w:rPr>
          <w:sz w:val="26"/>
          <w:szCs w:val="26"/>
        </w:rPr>
        <w:t>______________________________</w:t>
      </w:r>
    </w:p>
    <w:p w:rsidR="00BA4F4E" w:rsidRPr="00AE5C18" w:rsidRDefault="00BA4F4E" w:rsidP="00AE5C18">
      <w:pPr>
        <w:ind w:firstLine="567"/>
        <w:jc w:val="center"/>
        <w:rPr>
          <w:sz w:val="26"/>
          <w:szCs w:val="26"/>
        </w:rPr>
      </w:pPr>
      <w:r w:rsidRPr="00AE5C18">
        <w:rPr>
          <w:sz w:val="26"/>
          <w:szCs w:val="26"/>
        </w:rPr>
        <w:t>требуемый отклонения)</w:t>
      </w:r>
    </w:p>
    <w:p w:rsidR="00BA4F4E" w:rsidRPr="00AE5C18" w:rsidRDefault="00BA4F4E" w:rsidP="00AE5C18">
      <w:pPr>
        <w:ind w:firstLine="567"/>
        <w:rPr>
          <w:sz w:val="26"/>
          <w:szCs w:val="26"/>
        </w:rPr>
      </w:pPr>
      <w:r w:rsidRPr="00AE5C18">
        <w:rPr>
          <w:sz w:val="26"/>
          <w:szCs w:val="26"/>
        </w:rPr>
        <w:t>располо</w:t>
      </w:r>
      <w:r w:rsidR="005B0F9B" w:rsidRPr="00AE5C18">
        <w:rPr>
          <w:sz w:val="26"/>
          <w:szCs w:val="26"/>
        </w:rPr>
        <w:t>женного по адресу: _________</w:t>
      </w:r>
      <w:r w:rsidRPr="00AE5C18">
        <w:rPr>
          <w:sz w:val="26"/>
          <w:szCs w:val="26"/>
        </w:rPr>
        <w:t>_________________________________________________________</w:t>
      </w:r>
    </w:p>
    <w:p w:rsidR="00BA4F4E" w:rsidRPr="00AE5C18" w:rsidRDefault="00BA4F4E" w:rsidP="00AE5C18">
      <w:pPr>
        <w:ind w:firstLine="567"/>
        <w:jc w:val="center"/>
        <w:rPr>
          <w:sz w:val="26"/>
          <w:szCs w:val="26"/>
        </w:rPr>
      </w:pPr>
      <w:r w:rsidRPr="00AE5C18">
        <w:rPr>
          <w:sz w:val="26"/>
          <w:szCs w:val="26"/>
        </w:rPr>
        <w:tab/>
        <w:t>(указать фактический адрес земельного участка)</w:t>
      </w:r>
    </w:p>
    <w:p w:rsidR="00BA4F4E" w:rsidRPr="00AE5C18" w:rsidRDefault="00BA4F4E" w:rsidP="00AE5C18">
      <w:pPr>
        <w:ind w:firstLine="567"/>
        <w:jc w:val="center"/>
        <w:rPr>
          <w:sz w:val="26"/>
          <w:szCs w:val="26"/>
        </w:rPr>
      </w:pPr>
      <w:r w:rsidRPr="00AE5C18">
        <w:rPr>
          <w:sz w:val="26"/>
          <w:szCs w:val="26"/>
        </w:rPr>
        <w:t>в связи с _________________________________________________________________</w:t>
      </w:r>
    </w:p>
    <w:p w:rsidR="00BA4F4E" w:rsidRPr="00AE5C18" w:rsidRDefault="00BA4F4E" w:rsidP="00AE5C18">
      <w:pPr>
        <w:ind w:firstLine="567"/>
        <w:jc w:val="center"/>
        <w:rPr>
          <w:sz w:val="26"/>
          <w:szCs w:val="26"/>
        </w:rPr>
      </w:pPr>
      <w:r w:rsidRPr="00AE5C18">
        <w:rPr>
          <w:sz w:val="26"/>
          <w:szCs w:val="26"/>
        </w:rPr>
        <w:tab/>
        <w:t>(указать причину обращения)</w:t>
      </w:r>
    </w:p>
    <w:p w:rsidR="00BA4F4E" w:rsidRPr="00AE5C18" w:rsidRDefault="00BA4F4E" w:rsidP="00AE5C18">
      <w:pPr>
        <w:ind w:firstLine="567"/>
        <w:rPr>
          <w:sz w:val="26"/>
          <w:szCs w:val="26"/>
        </w:rPr>
      </w:pPr>
      <w:r w:rsidRPr="00AE5C18">
        <w:rPr>
          <w:sz w:val="26"/>
          <w:szCs w:val="26"/>
        </w:rPr>
        <w:tab/>
        <w:t>ПРИЛОЖЕНИЕ:</w:t>
      </w:r>
    </w:p>
    <w:p w:rsidR="00BA4F4E" w:rsidRPr="00AE5C18" w:rsidRDefault="00BA4F4E" w:rsidP="00AE5C18">
      <w:pPr>
        <w:numPr>
          <w:ilvl w:val="0"/>
          <w:numId w:val="8"/>
        </w:numPr>
        <w:suppressAutoHyphens/>
        <w:ind w:left="0" w:firstLine="567"/>
        <w:rPr>
          <w:sz w:val="26"/>
          <w:szCs w:val="26"/>
        </w:rPr>
      </w:pPr>
      <w:r w:rsidRPr="00AE5C18">
        <w:rPr>
          <w:iCs/>
          <w:sz w:val="26"/>
          <w:szCs w:val="26"/>
        </w:rPr>
        <w:t>________</w:t>
      </w:r>
      <w:r w:rsidR="005B0F9B" w:rsidRPr="00AE5C18">
        <w:rPr>
          <w:iCs/>
          <w:sz w:val="26"/>
          <w:szCs w:val="26"/>
        </w:rPr>
        <w:t>___________________________</w:t>
      </w:r>
      <w:r w:rsidRPr="00AE5C18">
        <w:rPr>
          <w:iCs/>
          <w:sz w:val="26"/>
          <w:szCs w:val="26"/>
        </w:rPr>
        <w:t xml:space="preserve">________ </w:t>
      </w:r>
      <w:r w:rsidRPr="00AE5C18">
        <w:rPr>
          <w:sz w:val="26"/>
          <w:szCs w:val="26"/>
        </w:rPr>
        <w:t>на ______л</w:t>
      </w:r>
      <w:bookmarkStart w:id="2" w:name="OLE_LINK11"/>
      <w:r w:rsidRPr="00AE5C18">
        <w:rPr>
          <w:sz w:val="26"/>
          <w:szCs w:val="26"/>
        </w:rPr>
        <w:t>.</w:t>
      </w:r>
      <w:bookmarkEnd w:id="2"/>
    </w:p>
    <w:p w:rsidR="00BA4F4E" w:rsidRPr="00AE5C18" w:rsidRDefault="00BA4F4E" w:rsidP="00AE5C18">
      <w:pPr>
        <w:numPr>
          <w:ilvl w:val="0"/>
          <w:numId w:val="8"/>
        </w:numPr>
        <w:suppressAutoHyphens/>
        <w:ind w:left="0" w:firstLine="567"/>
        <w:rPr>
          <w:sz w:val="26"/>
          <w:szCs w:val="26"/>
        </w:rPr>
      </w:pPr>
      <w:r w:rsidRPr="00AE5C18">
        <w:rPr>
          <w:iCs/>
          <w:sz w:val="26"/>
          <w:szCs w:val="26"/>
        </w:rPr>
        <w:t>__________</w:t>
      </w:r>
      <w:r w:rsidR="005B0F9B" w:rsidRPr="00AE5C18">
        <w:rPr>
          <w:iCs/>
          <w:sz w:val="26"/>
          <w:szCs w:val="26"/>
        </w:rPr>
        <w:t>__________________________</w:t>
      </w:r>
      <w:r w:rsidRPr="00AE5C18">
        <w:rPr>
          <w:iCs/>
          <w:sz w:val="26"/>
          <w:szCs w:val="26"/>
        </w:rPr>
        <w:t xml:space="preserve">_______ </w:t>
      </w:r>
      <w:r w:rsidRPr="00AE5C18">
        <w:rPr>
          <w:sz w:val="26"/>
          <w:szCs w:val="26"/>
        </w:rPr>
        <w:t>на ______л</w:t>
      </w:r>
      <w:bookmarkStart w:id="3" w:name="OLE_LINK111"/>
      <w:r w:rsidRPr="00AE5C18">
        <w:rPr>
          <w:sz w:val="26"/>
          <w:szCs w:val="26"/>
        </w:rPr>
        <w:t>.</w:t>
      </w:r>
      <w:bookmarkEnd w:id="3"/>
    </w:p>
    <w:p w:rsidR="00BA4F4E" w:rsidRPr="00AE5C18" w:rsidRDefault="00BA4F4E" w:rsidP="00AE5C18">
      <w:pPr>
        <w:numPr>
          <w:ilvl w:val="0"/>
          <w:numId w:val="8"/>
        </w:numPr>
        <w:suppressAutoHyphens/>
        <w:ind w:left="0" w:firstLine="567"/>
        <w:rPr>
          <w:sz w:val="26"/>
          <w:szCs w:val="26"/>
        </w:rPr>
      </w:pPr>
      <w:r w:rsidRPr="00AE5C18">
        <w:rPr>
          <w:iCs/>
          <w:sz w:val="26"/>
          <w:szCs w:val="26"/>
        </w:rPr>
        <w:t>__________</w:t>
      </w:r>
      <w:r w:rsidR="005B0F9B" w:rsidRPr="00AE5C18">
        <w:rPr>
          <w:iCs/>
          <w:sz w:val="26"/>
          <w:szCs w:val="26"/>
        </w:rPr>
        <w:t>__________________________</w:t>
      </w:r>
      <w:r w:rsidRPr="00AE5C18">
        <w:rPr>
          <w:iCs/>
          <w:sz w:val="26"/>
          <w:szCs w:val="26"/>
        </w:rPr>
        <w:t xml:space="preserve">_______ </w:t>
      </w:r>
      <w:r w:rsidRPr="00AE5C18">
        <w:rPr>
          <w:sz w:val="26"/>
          <w:szCs w:val="26"/>
        </w:rPr>
        <w:t>на ______л</w:t>
      </w:r>
      <w:bookmarkStart w:id="4" w:name="OLE_LINK112"/>
      <w:r w:rsidRPr="00AE5C18">
        <w:rPr>
          <w:sz w:val="26"/>
          <w:szCs w:val="26"/>
        </w:rPr>
        <w:t>.</w:t>
      </w:r>
      <w:bookmarkEnd w:id="4"/>
    </w:p>
    <w:p w:rsidR="00A316BD" w:rsidRDefault="00A316BD" w:rsidP="00AE5C18">
      <w:pPr>
        <w:pStyle w:val="af9"/>
        <w:widowControl/>
        <w:spacing w:line="240" w:lineRule="auto"/>
        <w:ind w:firstLine="567"/>
        <w:jc w:val="right"/>
        <w:rPr>
          <w:rFonts w:ascii="Times New Roman" w:hAnsi="Times New Roman" w:cs="Times New Roman"/>
          <w:color w:val="auto"/>
          <w:spacing w:val="0"/>
          <w:sz w:val="26"/>
          <w:szCs w:val="26"/>
        </w:rPr>
      </w:pPr>
      <w:bookmarkStart w:id="5" w:name="OLE_LINK113"/>
      <w:bookmarkEnd w:id="5"/>
    </w:p>
    <w:p w:rsidR="00BA4F4E" w:rsidRPr="00AE5C18" w:rsidRDefault="00BA4F4E" w:rsidP="00AE5C18">
      <w:pPr>
        <w:pStyle w:val="af9"/>
        <w:widowControl/>
        <w:spacing w:line="240" w:lineRule="auto"/>
        <w:ind w:firstLine="567"/>
        <w:jc w:val="right"/>
        <w:rPr>
          <w:rFonts w:ascii="Times New Roman" w:hAnsi="Times New Roman" w:cs="Times New Roman"/>
          <w:color w:val="auto"/>
          <w:spacing w:val="0"/>
          <w:sz w:val="26"/>
          <w:szCs w:val="26"/>
        </w:rPr>
      </w:pPr>
      <w:r w:rsidRPr="00AE5C18">
        <w:rPr>
          <w:rFonts w:ascii="Times New Roman" w:hAnsi="Times New Roman" w:cs="Times New Roman"/>
          <w:color w:val="auto"/>
          <w:spacing w:val="0"/>
          <w:sz w:val="26"/>
          <w:szCs w:val="26"/>
        </w:rPr>
        <w:t>_______________________</w:t>
      </w:r>
    </w:p>
    <w:p w:rsidR="00BA4F4E" w:rsidRPr="00AE5C18" w:rsidRDefault="00BA4F4E" w:rsidP="00AE5C18">
      <w:pPr>
        <w:pStyle w:val="af8"/>
        <w:widowControl/>
        <w:spacing w:line="240" w:lineRule="auto"/>
        <w:ind w:firstLine="567"/>
        <w:jc w:val="right"/>
        <w:rPr>
          <w:rFonts w:ascii="Times New Roman" w:hAnsi="Times New Roman" w:cs="Times New Roman"/>
          <w:i w:val="0"/>
          <w:color w:val="auto"/>
          <w:spacing w:val="0"/>
          <w:sz w:val="26"/>
          <w:szCs w:val="26"/>
        </w:rPr>
      </w:pPr>
      <w:r w:rsidRPr="00AE5C18">
        <w:rPr>
          <w:rFonts w:ascii="Times New Roman" w:hAnsi="Times New Roman" w:cs="Times New Roman"/>
          <w:i w:val="0"/>
          <w:iCs w:val="0"/>
          <w:color w:val="auto"/>
          <w:spacing w:val="0"/>
          <w:sz w:val="26"/>
          <w:szCs w:val="26"/>
        </w:rPr>
        <w:t>(дата и подпись заявителя)</w:t>
      </w:r>
    </w:p>
    <w:sectPr w:rsidR="00BA4F4E" w:rsidRPr="00AE5C18" w:rsidSect="00A316BD">
      <w:pgSz w:w="11906" w:h="16838"/>
      <w:pgMar w:top="1134" w:right="850" w:bottom="851" w:left="851" w:header="720" w:footer="22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D0" w:rsidRDefault="002732D0" w:rsidP="00940E1C">
      <w:r>
        <w:separator/>
      </w:r>
    </w:p>
  </w:endnote>
  <w:endnote w:type="continuationSeparator" w:id="1">
    <w:p w:rsidR="002732D0" w:rsidRDefault="002732D0" w:rsidP="00940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32" w:rsidRDefault="00D94432">
    <w:pPr>
      <w:pStyle w:val="ad"/>
      <w:jc w:val="center"/>
    </w:pPr>
    <w:sdt>
      <w:sdtPr>
        <w:id w:val="25198109"/>
        <w:docPartObj>
          <w:docPartGallery w:val="Page Numbers (Bottom of Page)"/>
          <w:docPartUnique/>
        </w:docPartObj>
      </w:sdtPr>
      <w:sdtContent>
        <w:fldSimple w:instr=" PAGE   \* MERGEFORMAT ">
          <w:r w:rsidR="00A316BD">
            <w:rPr>
              <w:noProof/>
            </w:rPr>
            <w:t>4</w:t>
          </w:r>
        </w:fldSimple>
      </w:sdtContent>
    </w:sdt>
  </w:p>
  <w:p w:rsidR="00D94432" w:rsidRDefault="00D944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D0" w:rsidRDefault="002732D0" w:rsidP="00940E1C">
      <w:r>
        <w:separator/>
      </w:r>
    </w:p>
  </w:footnote>
  <w:footnote w:type="continuationSeparator" w:id="1">
    <w:p w:rsidR="002732D0" w:rsidRDefault="002732D0" w:rsidP="00940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10C340"/>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pacing w:val="-4"/>
        <w:sz w:val="24"/>
        <w:szCs w:val="24"/>
      </w:rPr>
    </w:lvl>
    <w:lvl w:ilvl="1">
      <w:start w:val="1"/>
      <w:numFmt w:val="bullet"/>
      <w:lvlText w:val=""/>
      <w:lvlJc w:val="left"/>
      <w:pPr>
        <w:tabs>
          <w:tab w:val="num" w:pos="1080"/>
        </w:tabs>
        <w:ind w:left="1080" w:hanging="360"/>
      </w:pPr>
      <w:rPr>
        <w:rFonts w:ascii="Symbol" w:hAnsi="Symbol" w:cs="OpenSymbol"/>
        <w:spacing w:val="-4"/>
        <w:sz w:val="24"/>
        <w:szCs w:val="24"/>
      </w:rPr>
    </w:lvl>
    <w:lvl w:ilvl="2">
      <w:start w:val="1"/>
      <w:numFmt w:val="bullet"/>
      <w:lvlText w:val=""/>
      <w:lvlJc w:val="left"/>
      <w:pPr>
        <w:tabs>
          <w:tab w:val="num" w:pos="1440"/>
        </w:tabs>
        <w:ind w:left="1440" w:hanging="360"/>
      </w:pPr>
      <w:rPr>
        <w:rFonts w:ascii="Symbol" w:hAnsi="Symbol" w:cs="OpenSymbol"/>
        <w:spacing w:val="-4"/>
        <w:sz w:val="24"/>
        <w:szCs w:val="24"/>
      </w:rPr>
    </w:lvl>
    <w:lvl w:ilvl="3">
      <w:start w:val="1"/>
      <w:numFmt w:val="bullet"/>
      <w:lvlText w:val=""/>
      <w:lvlJc w:val="left"/>
      <w:pPr>
        <w:tabs>
          <w:tab w:val="num" w:pos="1800"/>
        </w:tabs>
        <w:ind w:left="1800" w:hanging="360"/>
      </w:pPr>
      <w:rPr>
        <w:rFonts w:ascii="Symbol" w:hAnsi="Symbol" w:cs="OpenSymbol"/>
        <w:spacing w:val="-4"/>
        <w:sz w:val="24"/>
        <w:szCs w:val="24"/>
      </w:rPr>
    </w:lvl>
    <w:lvl w:ilvl="4">
      <w:start w:val="1"/>
      <w:numFmt w:val="bullet"/>
      <w:lvlText w:val=""/>
      <w:lvlJc w:val="left"/>
      <w:pPr>
        <w:tabs>
          <w:tab w:val="num" w:pos="2160"/>
        </w:tabs>
        <w:ind w:left="2160" w:hanging="360"/>
      </w:pPr>
      <w:rPr>
        <w:rFonts w:ascii="Symbol" w:hAnsi="Symbol" w:cs="OpenSymbol"/>
        <w:spacing w:val="-4"/>
        <w:sz w:val="24"/>
        <w:szCs w:val="24"/>
      </w:rPr>
    </w:lvl>
    <w:lvl w:ilvl="5">
      <w:start w:val="1"/>
      <w:numFmt w:val="bullet"/>
      <w:lvlText w:val=""/>
      <w:lvlJc w:val="left"/>
      <w:pPr>
        <w:tabs>
          <w:tab w:val="num" w:pos="2520"/>
        </w:tabs>
        <w:ind w:left="2520" w:hanging="360"/>
      </w:pPr>
      <w:rPr>
        <w:rFonts w:ascii="Symbol" w:hAnsi="Symbol" w:cs="OpenSymbol"/>
        <w:spacing w:val="-4"/>
        <w:sz w:val="24"/>
        <w:szCs w:val="24"/>
      </w:rPr>
    </w:lvl>
    <w:lvl w:ilvl="6">
      <w:start w:val="1"/>
      <w:numFmt w:val="bullet"/>
      <w:lvlText w:val=""/>
      <w:lvlJc w:val="left"/>
      <w:pPr>
        <w:tabs>
          <w:tab w:val="num" w:pos="2880"/>
        </w:tabs>
        <w:ind w:left="2880" w:hanging="360"/>
      </w:pPr>
      <w:rPr>
        <w:rFonts w:ascii="Symbol" w:hAnsi="Symbol" w:cs="OpenSymbol"/>
        <w:spacing w:val="-4"/>
        <w:sz w:val="24"/>
        <w:szCs w:val="24"/>
      </w:rPr>
    </w:lvl>
    <w:lvl w:ilvl="7">
      <w:start w:val="1"/>
      <w:numFmt w:val="bullet"/>
      <w:lvlText w:val=""/>
      <w:lvlJc w:val="left"/>
      <w:pPr>
        <w:tabs>
          <w:tab w:val="num" w:pos="3240"/>
        </w:tabs>
        <w:ind w:left="3240" w:hanging="360"/>
      </w:pPr>
      <w:rPr>
        <w:rFonts w:ascii="Symbol" w:hAnsi="Symbol" w:cs="OpenSymbol"/>
        <w:spacing w:val="-4"/>
        <w:sz w:val="24"/>
        <w:szCs w:val="24"/>
      </w:rPr>
    </w:lvl>
    <w:lvl w:ilvl="8">
      <w:start w:val="1"/>
      <w:numFmt w:val="bullet"/>
      <w:lvlText w:val=""/>
      <w:lvlJc w:val="left"/>
      <w:pPr>
        <w:tabs>
          <w:tab w:val="num" w:pos="3600"/>
        </w:tabs>
        <w:ind w:left="3600" w:hanging="360"/>
      </w:pPr>
      <w:rPr>
        <w:rFonts w:ascii="Symbol" w:hAnsi="Symbol" w:cs="OpenSymbol"/>
        <w:spacing w:val="-4"/>
        <w:sz w:val="24"/>
        <w:szCs w:val="24"/>
      </w:rPr>
    </w:lvl>
  </w:abstractNum>
  <w:abstractNum w:abstractNumId="4">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8"/>
    <w:multiLevelType w:val="multilevel"/>
    <w:tmpl w:val="00000008"/>
    <w:name w:val="WW8Num9"/>
    <w:lvl w:ilvl="0">
      <w:start w:val="1"/>
      <w:numFmt w:val="bullet"/>
      <w:lvlText w:val=""/>
      <w:lvlJc w:val="left"/>
      <w:pPr>
        <w:tabs>
          <w:tab w:val="num" w:pos="0"/>
        </w:tabs>
        <w:ind w:left="720" w:hanging="360"/>
      </w:pPr>
      <w:rPr>
        <w:rFonts w:ascii="Symbol" w:hAnsi="Symbol" w:cs="Symbol"/>
        <w:b w:val="0"/>
        <w:bCs w:val="0"/>
        <w:sz w:val="24"/>
      </w:rPr>
    </w:lvl>
    <w:lvl w:ilvl="1">
      <w:start w:val="1"/>
      <w:numFmt w:val="bullet"/>
      <w:lvlText w:val=""/>
      <w:lvlJc w:val="left"/>
      <w:pPr>
        <w:tabs>
          <w:tab w:val="num" w:pos="0"/>
        </w:tabs>
        <w:ind w:left="1080" w:hanging="360"/>
      </w:pPr>
      <w:rPr>
        <w:rFonts w:ascii="Symbol" w:hAnsi="Symbol" w:cs="Symbol"/>
        <w:b w:val="0"/>
        <w:bCs w:val="0"/>
        <w:sz w:val="24"/>
      </w:rPr>
    </w:lvl>
    <w:lvl w:ilvl="2">
      <w:start w:val="1"/>
      <w:numFmt w:val="bullet"/>
      <w:lvlText w:val=""/>
      <w:lvlJc w:val="left"/>
      <w:pPr>
        <w:tabs>
          <w:tab w:val="num" w:pos="0"/>
        </w:tabs>
        <w:ind w:left="1440" w:hanging="360"/>
      </w:pPr>
      <w:rPr>
        <w:rFonts w:ascii="Symbol" w:hAnsi="Symbol" w:cs="Symbol"/>
        <w:b w:val="0"/>
        <w:bCs w:val="0"/>
        <w:sz w:val="24"/>
      </w:rPr>
    </w:lvl>
    <w:lvl w:ilvl="3">
      <w:start w:val="1"/>
      <w:numFmt w:val="bullet"/>
      <w:lvlText w:val=""/>
      <w:lvlJc w:val="left"/>
      <w:pPr>
        <w:tabs>
          <w:tab w:val="num" w:pos="0"/>
        </w:tabs>
        <w:ind w:left="1800" w:hanging="360"/>
      </w:pPr>
      <w:rPr>
        <w:rFonts w:ascii="Symbol" w:hAnsi="Symbol" w:cs="Symbol"/>
        <w:b w:val="0"/>
        <w:bCs w:val="0"/>
        <w:sz w:val="24"/>
      </w:rPr>
    </w:lvl>
    <w:lvl w:ilvl="4">
      <w:start w:val="1"/>
      <w:numFmt w:val="bullet"/>
      <w:lvlText w:val=""/>
      <w:lvlJc w:val="left"/>
      <w:pPr>
        <w:tabs>
          <w:tab w:val="num" w:pos="0"/>
        </w:tabs>
        <w:ind w:left="2160" w:hanging="360"/>
      </w:pPr>
      <w:rPr>
        <w:rFonts w:ascii="Symbol" w:hAnsi="Symbol" w:cs="Symbol"/>
        <w:b w:val="0"/>
        <w:bCs w:val="0"/>
        <w:sz w:val="24"/>
      </w:rPr>
    </w:lvl>
    <w:lvl w:ilvl="5">
      <w:start w:val="1"/>
      <w:numFmt w:val="bullet"/>
      <w:lvlText w:val=""/>
      <w:lvlJc w:val="left"/>
      <w:pPr>
        <w:tabs>
          <w:tab w:val="num" w:pos="0"/>
        </w:tabs>
        <w:ind w:left="2520" w:hanging="360"/>
      </w:pPr>
      <w:rPr>
        <w:rFonts w:ascii="Symbol" w:hAnsi="Symbol" w:cs="Symbol"/>
        <w:b w:val="0"/>
        <w:bCs w:val="0"/>
        <w:sz w:val="24"/>
      </w:rPr>
    </w:lvl>
    <w:lvl w:ilvl="6">
      <w:start w:val="1"/>
      <w:numFmt w:val="bullet"/>
      <w:lvlText w:val=""/>
      <w:lvlJc w:val="left"/>
      <w:pPr>
        <w:tabs>
          <w:tab w:val="num" w:pos="0"/>
        </w:tabs>
        <w:ind w:left="2880" w:hanging="360"/>
      </w:pPr>
      <w:rPr>
        <w:rFonts w:ascii="Symbol" w:hAnsi="Symbol" w:cs="Symbol"/>
        <w:b w:val="0"/>
        <w:bCs w:val="0"/>
        <w:sz w:val="24"/>
      </w:rPr>
    </w:lvl>
    <w:lvl w:ilvl="7">
      <w:start w:val="1"/>
      <w:numFmt w:val="bullet"/>
      <w:lvlText w:val=""/>
      <w:lvlJc w:val="left"/>
      <w:pPr>
        <w:tabs>
          <w:tab w:val="num" w:pos="0"/>
        </w:tabs>
        <w:ind w:left="3240" w:hanging="360"/>
      </w:pPr>
      <w:rPr>
        <w:rFonts w:ascii="Symbol" w:hAnsi="Symbol" w:cs="Symbol"/>
        <w:b w:val="0"/>
        <w:bCs w:val="0"/>
        <w:sz w:val="24"/>
      </w:rPr>
    </w:lvl>
    <w:lvl w:ilvl="8">
      <w:start w:val="1"/>
      <w:numFmt w:val="bullet"/>
      <w:lvlText w:val=""/>
      <w:lvlJc w:val="left"/>
      <w:pPr>
        <w:tabs>
          <w:tab w:val="num" w:pos="0"/>
        </w:tabs>
        <w:ind w:left="3600" w:hanging="360"/>
      </w:pPr>
      <w:rPr>
        <w:rFonts w:ascii="Symbol" w:hAnsi="Symbol" w:cs="Symbol"/>
        <w:b w:val="0"/>
        <w:bCs w:val="0"/>
        <w:sz w:val="24"/>
      </w:rPr>
    </w:lvl>
  </w:abstractNum>
  <w:abstractNum w:abstractNumId="7">
    <w:nsid w:val="0A75680D"/>
    <w:multiLevelType w:val="hybridMultilevel"/>
    <w:tmpl w:val="FFDC538E"/>
    <w:lvl w:ilvl="0" w:tplc="CBFAE7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F2540"/>
    <w:multiLevelType w:val="multilevel"/>
    <w:tmpl w:val="8CA2912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210862F0"/>
    <w:multiLevelType w:val="hybridMultilevel"/>
    <w:tmpl w:val="683C6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DA3069"/>
    <w:multiLevelType w:val="multilevel"/>
    <w:tmpl w:val="3C20FA3E"/>
    <w:lvl w:ilvl="0">
      <w:start w:val="1"/>
      <w:numFmt w:val="decimal"/>
      <w:lvlText w:val="%1."/>
      <w:lvlJc w:val="left"/>
      <w:pPr>
        <w:tabs>
          <w:tab w:val="num" w:pos="990"/>
        </w:tabs>
        <w:ind w:left="990" w:hanging="360"/>
      </w:pPr>
      <w:rPr>
        <w:rFonts w:hint="default"/>
      </w:r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070"/>
        </w:tabs>
        <w:ind w:left="2070"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430"/>
        </w:tabs>
        <w:ind w:left="2430" w:hanging="1800"/>
      </w:pPr>
      <w:rPr>
        <w:rFonts w:hint="default"/>
      </w:rPr>
    </w:lvl>
    <w:lvl w:ilvl="8">
      <w:start w:val="1"/>
      <w:numFmt w:val="decimal"/>
      <w:isLgl/>
      <w:lvlText w:val="%1.%2.%3.%4.%5.%6.%7.%8.%9."/>
      <w:lvlJc w:val="left"/>
      <w:pPr>
        <w:tabs>
          <w:tab w:val="num" w:pos="2790"/>
        </w:tabs>
        <w:ind w:left="2790" w:hanging="2160"/>
      </w:pPr>
      <w:rPr>
        <w:rFonts w:hint="default"/>
      </w:rPr>
    </w:lvl>
  </w:abstractNum>
  <w:abstractNum w:abstractNumId="11">
    <w:nsid w:val="435A0728"/>
    <w:multiLevelType w:val="hybridMultilevel"/>
    <w:tmpl w:val="74926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D65388"/>
    <w:multiLevelType w:val="hybridMultilevel"/>
    <w:tmpl w:val="5E2290E2"/>
    <w:lvl w:ilvl="0" w:tplc="084814C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4A24036D"/>
    <w:multiLevelType w:val="multilevel"/>
    <w:tmpl w:val="D02A7A32"/>
    <w:lvl w:ilvl="0">
      <w:start w:val="1"/>
      <w:numFmt w:val="decimal"/>
      <w:lvlText w:val="%1."/>
      <w:lvlJc w:val="left"/>
      <w:pPr>
        <w:ind w:left="720" w:hanging="360"/>
      </w:pPr>
      <w:rPr>
        <w:rFonts w:hint="default"/>
      </w:rPr>
    </w:lvl>
    <w:lvl w:ilvl="1">
      <w:start w:val="1"/>
      <w:numFmt w:val="decimal"/>
      <w:isLgl/>
      <w:lvlText w:val="%1.%2."/>
      <w:lvlJc w:val="left"/>
      <w:pPr>
        <w:ind w:left="2553" w:hanging="1560"/>
      </w:pPr>
      <w:rPr>
        <w:rFonts w:hint="default"/>
        <w:color w:val="000000"/>
        <w:w w:val="105"/>
      </w:rPr>
    </w:lvl>
    <w:lvl w:ilvl="2">
      <w:start w:val="1"/>
      <w:numFmt w:val="decimal"/>
      <w:isLgl/>
      <w:lvlText w:val="%1.%2.%3."/>
      <w:lvlJc w:val="left"/>
      <w:pPr>
        <w:ind w:left="3186" w:hanging="1560"/>
      </w:pPr>
      <w:rPr>
        <w:rFonts w:hint="default"/>
        <w:color w:val="000000"/>
        <w:w w:val="105"/>
      </w:rPr>
    </w:lvl>
    <w:lvl w:ilvl="3">
      <w:start w:val="1"/>
      <w:numFmt w:val="decimal"/>
      <w:isLgl/>
      <w:lvlText w:val="%1.%2.%3.%4."/>
      <w:lvlJc w:val="left"/>
      <w:pPr>
        <w:ind w:left="3819" w:hanging="1560"/>
      </w:pPr>
      <w:rPr>
        <w:rFonts w:hint="default"/>
        <w:color w:val="000000"/>
        <w:w w:val="105"/>
      </w:rPr>
    </w:lvl>
    <w:lvl w:ilvl="4">
      <w:start w:val="1"/>
      <w:numFmt w:val="decimal"/>
      <w:isLgl/>
      <w:lvlText w:val="%1.%2.%3.%4.%5."/>
      <w:lvlJc w:val="left"/>
      <w:pPr>
        <w:ind w:left="4452" w:hanging="1560"/>
      </w:pPr>
      <w:rPr>
        <w:rFonts w:hint="default"/>
        <w:color w:val="000000"/>
        <w:w w:val="105"/>
      </w:rPr>
    </w:lvl>
    <w:lvl w:ilvl="5">
      <w:start w:val="1"/>
      <w:numFmt w:val="decimal"/>
      <w:isLgl/>
      <w:lvlText w:val="%1.%2.%3.%4.%5.%6."/>
      <w:lvlJc w:val="left"/>
      <w:pPr>
        <w:ind w:left="5085" w:hanging="1560"/>
      </w:pPr>
      <w:rPr>
        <w:rFonts w:hint="default"/>
        <w:color w:val="000000"/>
        <w:w w:val="105"/>
      </w:rPr>
    </w:lvl>
    <w:lvl w:ilvl="6">
      <w:start w:val="1"/>
      <w:numFmt w:val="decimal"/>
      <w:isLgl/>
      <w:lvlText w:val="%1.%2.%3.%4.%5.%6.%7."/>
      <w:lvlJc w:val="left"/>
      <w:pPr>
        <w:ind w:left="5958" w:hanging="1800"/>
      </w:pPr>
      <w:rPr>
        <w:rFonts w:hint="default"/>
        <w:color w:val="000000"/>
        <w:w w:val="105"/>
      </w:rPr>
    </w:lvl>
    <w:lvl w:ilvl="7">
      <w:start w:val="1"/>
      <w:numFmt w:val="decimal"/>
      <w:isLgl/>
      <w:lvlText w:val="%1.%2.%3.%4.%5.%6.%7.%8."/>
      <w:lvlJc w:val="left"/>
      <w:pPr>
        <w:ind w:left="6591" w:hanging="1800"/>
      </w:pPr>
      <w:rPr>
        <w:rFonts w:hint="default"/>
        <w:color w:val="000000"/>
        <w:w w:val="105"/>
      </w:rPr>
    </w:lvl>
    <w:lvl w:ilvl="8">
      <w:start w:val="1"/>
      <w:numFmt w:val="decimal"/>
      <w:isLgl/>
      <w:lvlText w:val="%1.%2.%3.%4.%5.%6.%7.%8.%9."/>
      <w:lvlJc w:val="left"/>
      <w:pPr>
        <w:ind w:left="7584" w:hanging="2160"/>
      </w:pPr>
      <w:rPr>
        <w:rFonts w:hint="default"/>
        <w:color w:val="000000"/>
        <w:w w:val="105"/>
      </w:rPr>
    </w:lvl>
  </w:abstractNum>
  <w:abstractNum w:abstractNumId="14">
    <w:nsid w:val="4DBB4767"/>
    <w:multiLevelType w:val="hybridMultilevel"/>
    <w:tmpl w:val="DEACF9B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500C17B7"/>
    <w:multiLevelType w:val="singleLevel"/>
    <w:tmpl w:val="120E27CA"/>
    <w:lvl w:ilvl="0">
      <w:start w:val="1"/>
      <w:numFmt w:val="decimal"/>
      <w:lvlText w:val="%1."/>
      <w:lvlJc w:val="left"/>
      <w:pPr>
        <w:tabs>
          <w:tab w:val="num" w:pos="1080"/>
        </w:tabs>
        <w:ind w:left="1080" w:hanging="360"/>
      </w:pPr>
      <w:rPr>
        <w:rFonts w:hint="default"/>
      </w:rPr>
    </w:lvl>
  </w:abstractNum>
  <w:abstractNum w:abstractNumId="16">
    <w:nsid w:val="6466796C"/>
    <w:multiLevelType w:val="hybridMultilevel"/>
    <w:tmpl w:val="182EE036"/>
    <w:lvl w:ilvl="0" w:tplc="CDEE9E2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6"/>
  </w:num>
  <w:num w:numId="16">
    <w:abstractNumId w:val="11"/>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C6A5E"/>
    <w:rsid w:val="00001A82"/>
    <w:rsid w:val="00005A2E"/>
    <w:rsid w:val="00014BD1"/>
    <w:rsid w:val="00015685"/>
    <w:rsid w:val="00016C33"/>
    <w:rsid w:val="00036664"/>
    <w:rsid w:val="0006091D"/>
    <w:rsid w:val="00063385"/>
    <w:rsid w:val="00063648"/>
    <w:rsid w:val="00064446"/>
    <w:rsid w:val="00067FEC"/>
    <w:rsid w:val="000764DA"/>
    <w:rsid w:val="00076655"/>
    <w:rsid w:val="00080391"/>
    <w:rsid w:val="00080A57"/>
    <w:rsid w:val="00082F61"/>
    <w:rsid w:val="000873BA"/>
    <w:rsid w:val="000922BD"/>
    <w:rsid w:val="00094089"/>
    <w:rsid w:val="000A370A"/>
    <w:rsid w:val="000D66D6"/>
    <w:rsid w:val="000E0B25"/>
    <w:rsid w:val="000E2ED7"/>
    <w:rsid w:val="000E4E38"/>
    <w:rsid w:val="000E6EED"/>
    <w:rsid w:val="000F2C4F"/>
    <w:rsid w:val="000F5FE1"/>
    <w:rsid w:val="000F6B4A"/>
    <w:rsid w:val="0010099C"/>
    <w:rsid w:val="0011116C"/>
    <w:rsid w:val="0012331B"/>
    <w:rsid w:val="00125C30"/>
    <w:rsid w:val="00133276"/>
    <w:rsid w:val="001446CC"/>
    <w:rsid w:val="00155BEF"/>
    <w:rsid w:val="00177B87"/>
    <w:rsid w:val="001A10EA"/>
    <w:rsid w:val="001A40E1"/>
    <w:rsid w:val="001A4668"/>
    <w:rsid w:val="001B06AC"/>
    <w:rsid w:val="001D5E89"/>
    <w:rsid w:val="001D7CFF"/>
    <w:rsid w:val="001E4943"/>
    <w:rsid w:val="001E682F"/>
    <w:rsid w:val="001F7BE7"/>
    <w:rsid w:val="00203D28"/>
    <w:rsid w:val="00224ABD"/>
    <w:rsid w:val="00225B0A"/>
    <w:rsid w:val="0023469F"/>
    <w:rsid w:val="002427FC"/>
    <w:rsid w:val="00244EAB"/>
    <w:rsid w:val="00247426"/>
    <w:rsid w:val="00253DDD"/>
    <w:rsid w:val="00272008"/>
    <w:rsid w:val="002732D0"/>
    <w:rsid w:val="0027695D"/>
    <w:rsid w:val="00282816"/>
    <w:rsid w:val="002A5E10"/>
    <w:rsid w:val="002A6BAE"/>
    <w:rsid w:val="002B1253"/>
    <w:rsid w:val="002C0522"/>
    <w:rsid w:val="002D5AB1"/>
    <w:rsid w:val="002E1D5D"/>
    <w:rsid w:val="002E4AB9"/>
    <w:rsid w:val="002E668B"/>
    <w:rsid w:val="002E6FDA"/>
    <w:rsid w:val="002F37EE"/>
    <w:rsid w:val="003010F7"/>
    <w:rsid w:val="003035AE"/>
    <w:rsid w:val="00305844"/>
    <w:rsid w:val="003127B3"/>
    <w:rsid w:val="00314277"/>
    <w:rsid w:val="00322A43"/>
    <w:rsid w:val="003230D1"/>
    <w:rsid w:val="00333BD2"/>
    <w:rsid w:val="00336FBD"/>
    <w:rsid w:val="0035585C"/>
    <w:rsid w:val="003644FB"/>
    <w:rsid w:val="003649F7"/>
    <w:rsid w:val="00366CF1"/>
    <w:rsid w:val="00370334"/>
    <w:rsid w:val="00371DCD"/>
    <w:rsid w:val="003769AD"/>
    <w:rsid w:val="00381A5C"/>
    <w:rsid w:val="00386E38"/>
    <w:rsid w:val="003A71C8"/>
    <w:rsid w:val="003B031B"/>
    <w:rsid w:val="003B4C4B"/>
    <w:rsid w:val="003D7821"/>
    <w:rsid w:val="003E1F33"/>
    <w:rsid w:val="003F2DD3"/>
    <w:rsid w:val="00400D82"/>
    <w:rsid w:val="004020C9"/>
    <w:rsid w:val="00404ED6"/>
    <w:rsid w:val="00407DE2"/>
    <w:rsid w:val="004178CA"/>
    <w:rsid w:val="004218DE"/>
    <w:rsid w:val="00436E1C"/>
    <w:rsid w:val="0044049B"/>
    <w:rsid w:val="00450A01"/>
    <w:rsid w:val="004650C5"/>
    <w:rsid w:val="00467E80"/>
    <w:rsid w:val="0047271E"/>
    <w:rsid w:val="00472CFE"/>
    <w:rsid w:val="00474F01"/>
    <w:rsid w:val="0048288E"/>
    <w:rsid w:val="0048731E"/>
    <w:rsid w:val="00487C57"/>
    <w:rsid w:val="0049422A"/>
    <w:rsid w:val="00494CF7"/>
    <w:rsid w:val="00496902"/>
    <w:rsid w:val="004A2175"/>
    <w:rsid w:val="004B03BF"/>
    <w:rsid w:val="004C68EE"/>
    <w:rsid w:val="004E7654"/>
    <w:rsid w:val="004F6799"/>
    <w:rsid w:val="005215A5"/>
    <w:rsid w:val="005306FC"/>
    <w:rsid w:val="005340FD"/>
    <w:rsid w:val="00535896"/>
    <w:rsid w:val="0053644B"/>
    <w:rsid w:val="005368DE"/>
    <w:rsid w:val="0055027A"/>
    <w:rsid w:val="00552B12"/>
    <w:rsid w:val="00560ECA"/>
    <w:rsid w:val="0056452C"/>
    <w:rsid w:val="0057453F"/>
    <w:rsid w:val="00574613"/>
    <w:rsid w:val="0059282F"/>
    <w:rsid w:val="005932E0"/>
    <w:rsid w:val="005960E4"/>
    <w:rsid w:val="005A6ED2"/>
    <w:rsid w:val="005B09FD"/>
    <w:rsid w:val="005B0F9B"/>
    <w:rsid w:val="005C146C"/>
    <w:rsid w:val="005C711F"/>
    <w:rsid w:val="005C7896"/>
    <w:rsid w:val="005C7962"/>
    <w:rsid w:val="005E4351"/>
    <w:rsid w:val="005E7D98"/>
    <w:rsid w:val="005F0AE7"/>
    <w:rsid w:val="005F76AF"/>
    <w:rsid w:val="0060014C"/>
    <w:rsid w:val="00600E62"/>
    <w:rsid w:val="0060342A"/>
    <w:rsid w:val="00610FC8"/>
    <w:rsid w:val="00621EAD"/>
    <w:rsid w:val="00621F58"/>
    <w:rsid w:val="00636529"/>
    <w:rsid w:val="006378C3"/>
    <w:rsid w:val="00640E4F"/>
    <w:rsid w:val="00642128"/>
    <w:rsid w:val="00643180"/>
    <w:rsid w:val="006640D0"/>
    <w:rsid w:val="0066506F"/>
    <w:rsid w:val="00672C34"/>
    <w:rsid w:val="00685347"/>
    <w:rsid w:val="006A0B07"/>
    <w:rsid w:val="006A37C9"/>
    <w:rsid w:val="006A55B2"/>
    <w:rsid w:val="006B12C4"/>
    <w:rsid w:val="006B5FEC"/>
    <w:rsid w:val="006F7C14"/>
    <w:rsid w:val="00704D1F"/>
    <w:rsid w:val="00737B2B"/>
    <w:rsid w:val="007412CE"/>
    <w:rsid w:val="007465C6"/>
    <w:rsid w:val="00750547"/>
    <w:rsid w:val="00755C11"/>
    <w:rsid w:val="0075623E"/>
    <w:rsid w:val="0075744C"/>
    <w:rsid w:val="00771160"/>
    <w:rsid w:val="00775E9D"/>
    <w:rsid w:val="00785076"/>
    <w:rsid w:val="007A4065"/>
    <w:rsid w:val="007A7559"/>
    <w:rsid w:val="007A7CCD"/>
    <w:rsid w:val="007B12E4"/>
    <w:rsid w:val="007B240C"/>
    <w:rsid w:val="007C1F76"/>
    <w:rsid w:val="007D6FF1"/>
    <w:rsid w:val="007D72C7"/>
    <w:rsid w:val="007E0F35"/>
    <w:rsid w:val="007E3977"/>
    <w:rsid w:val="007E5D8A"/>
    <w:rsid w:val="007F1F9A"/>
    <w:rsid w:val="008026D1"/>
    <w:rsid w:val="0080339B"/>
    <w:rsid w:val="0080557A"/>
    <w:rsid w:val="008064F8"/>
    <w:rsid w:val="00813CEB"/>
    <w:rsid w:val="008144A1"/>
    <w:rsid w:val="00816FC7"/>
    <w:rsid w:val="0083020E"/>
    <w:rsid w:val="00830366"/>
    <w:rsid w:val="0086040A"/>
    <w:rsid w:val="00867E0C"/>
    <w:rsid w:val="0087311A"/>
    <w:rsid w:val="00882FFD"/>
    <w:rsid w:val="00886E25"/>
    <w:rsid w:val="008C45F3"/>
    <w:rsid w:val="008F3163"/>
    <w:rsid w:val="008F4AB4"/>
    <w:rsid w:val="008F7462"/>
    <w:rsid w:val="009057F0"/>
    <w:rsid w:val="00910D82"/>
    <w:rsid w:val="009200E2"/>
    <w:rsid w:val="00925231"/>
    <w:rsid w:val="00932035"/>
    <w:rsid w:val="00940E1C"/>
    <w:rsid w:val="009418D6"/>
    <w:rsid w:val="00966948"/>
    <w:rsid w:val="00966F01"/>
    <w:rsid w:val="00974AD8"/>
    <w:rsid w:val="009753D4"/>
    <w:rsid w:val="0098039D"/>
    <w:rsid w:val="00984597"/>
    <w:rsid w:val="00996B45"/>
    <w:rsid w:val="009A3310"/>
    <w:rsid w:val="009A545A"/>
    <w:rsid w:val="009A7130"/>
    <w:rsid w:val="009B0D11"/>
    <w:rsid w:val="009C7429"/>
    <w:rsid w:val="009D0805"/>
    <w:rsid w:val="009E52BA"/>
    <w:rsid w:val="009F1818"/>
    <w:rsid w:val="009F6450"/>
    <w:rsid w:val="009F72FF"/>
    <w:rsid w:val="00A07384"/>
    <w:rsid w:val="00A11023"/>
    <w:rsid w:val="00A217DF"/>
    <w:rsid w:val="00A21B24"/>
    <w:rsid w:val="00A23468"/>
    <w:rsid w:val="00A316BD"/>
    <w:rsid w:val="00A3338A"/>
    <w:rsid w:val="00A37283"/>
    <w:rsid w:val="00A75353"/>
    <w:rsid w:val="00A90AC9"/>
    <w:rsid w:val="00A93CDD"/>
    <w:rsid w:val="00AB017A"/>
    <w:rsid w:val="00AB2817"/>
    <w:rsid w:val="00AB29BD"/>
    <w:rsid w:val="00AB550E"/>
    <w:rsid w:val="00AB5C1A"/>
    <w:rsid w:val="00AC2EE9"/>
    <w:rsid w:val="00AD7088"/>
    <w:rsid w:val="00AE5C18"/>
    <w:rsid w:val="00AF5B93"/>
    <w:rsid w:val="00B0131D"/>
    <w:rsid w:val="00B346F9"/>
    <w:rsid w:val="00B373BE"/>
    <w:rsid w:val="00B416E1"/>
    <w:rsid w:val="00B45E9A"/>
    <w:rsid w:val="00B6369A"/>
    <w:rsid w:val="00B90665"/>
    <w:rsid w:val="00B9392D"/>
    <w:rsid w:val="00BA1FC9"/>
    <w:rsid w:val="00BA2C6B"/>
    <w:rsid w:val="00BA49D8"/>
    <w:rsid w:val="00BA4F4E"/>
    <w:rsid w:val="00BC068B"/>
    <w:rsid w:val="00BC2606"/>
    <w:rsid w:val="00BC4416"/>
    <w:rsid w:val="00BE6712"/>
    <w:rsid w:val="00BE6BDE"/>
    <w:rsid w:val="00BE75EC"/>
    <w:rsid w:val="00C02605"/>
    <w:rsid w:val="00C22F33"/>
    <w:rsid w:val="00C25278"/>
    <w:rsid w:val="00C37FBD"/>
    <w:rsid w:val="00C42330"/>
    <w:rsid w:val="00C42662"/>
    <w:rsid w:val="00C5540D"/>
    <w:rsid w:val="00C70808"/>
    <w:rsid w:val="00C7243F"/>
    <w:rsid w:val="00C76496"/>
    <w:rsid w:val="00C9673E"/>
    <w:rsid w:val="00CB2CD4"/>
    <w:rsid w:val="00CE5EAB"/>
    <w:rsid w:val="00CE777B"/>
    <w:rsid w:val="00CF3250"/>
    <w:rsid w:val="00D0632D"/>
    <w:rsid w:val="00D20AA3"/>
    <w:rsid w:val="00D27707"/>
    <w:rsid w:val="00D306B5"/>
    <w:rsid w:val="00D32258"/>
    <w:rsid w:val="00D705EE"/>
    <w:rsid w:val="00D72C81"/>
    <w:rsid w:val="00D733B2"/>
    <w:rsid w:val="00D74A38"/>
    <w:rsid w:val="00D76222"/>
    <w:rsid w:val="00D76AA5"/>
    <w:rsid w:val="00D936DD"/>
    <w:rsid w:val="00D94432"/>
    <w:rsid w:val="00D9473F"/>
    <w:rsid w:val="00DB5C2F"/>
    <w:rsid w:val="00DC6A5E"/>
    <w:rsid w:val="00DE2D38"/>
    <w:rsid w:val="00DF30CA"/>
    <w:rsid w:val="00DF69B6"/>
    <w:rsid w:val="00E01AF0"/>
    <w:rsid w:val="00E03674"/>
    <w:rsid w:val="00E072AA"/>
    <w:rsid w:val="00E15D7D"/>
    <w:rsid w:val="00E34A60"/>
    <w:rsid w:val="00E442D5"/>
    <w:rsid w:val="00E51C83"/>
    <w:rsid w:val="00E5732E"/>
    <w:rsid w:val="00E67790"/>
    <w:rsid w:val="00E7018C"/>
    <w:rsid w:val="00E807C5"/>
    <w:rsid w:val="00E8364F"/>
    <w:rsid w:val="00E91BE0"/>
    <w:rsid w:val="00E94D90"/>
    <w:rsid w:val="00E968E2"/>
    <w:rsid w:val="00EA446F"/>
    <w:rsid w:val="00EB3435"/>
    <w:rsid w:val="00EC3B36"/>
    <w:rsid w:val="00EE317A"/>
    <w:rsid w:val="00EF6C7F"/>
    <w:rsid w:val="00EF6D9C"/>
    <w:rsid w:val="00F04BF2"/>
    <w:rsid w:val="00F15A5E"/>
    <w:rsid w:val="00F31213"/>
    <w:rsid w:val="00F472EC"/>
    <w:rsid w:val="00F77E25"/>
    <w:rsid w:val="00FA3B68"/>
    <w:rsid w:val="00FA7711"/>
    <w:rsid w:val="00FB4E74"/>
    <w:rsid w:val="00FC039D"/>
    <w:rsid w:val="00FC2237"/>
    <w:rsid w:val="00FE26EA"/>
    <w:rsid w:val="00FE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0A"/>
  </w:style>
  <w:style w:type="paragraph" w:styleId="1">
    <w:name w:val="heading 1"/>
    <w:basedOn w:val="a"/>
    <w:next w:val="a"/>
    <w:qFormat/>
    <w:rsid w:val="00225B0A"/>
    <w:pPr>
      <w:keepNext/>
      <w:jc w:val="center"/>
      <w:outlineLvl w:val="0"/>
    </w:pPr>
    <w:rPr>
      <w:sz w:val="28"/>
    </w:rPr>
  </w:style>
  <w:style w:type="paragraph" w:styleId="2">
    <w:name w:val="heading 2"/>
    <w:basedOn w:val="a"/>
    <w:next w:val="a"/>
    <w:qFormat/>
    <w:rsid w:val="00225B0A"/>
    <w:pPr>
      <w:keepNext/>
      <w:jc w:val="center"/>
      <w:outlineLvl w:val="1"/>
    </w:pPr>
    <w:rPr>
      <w:b/>
      <w:sz w:val="28"/>
    </w:rPr>
  </w:style>
  <w:style w:type="paragraph" w:styleId="3">
    <w:name w:val="heading 3"/>
    <w:basedOn w:val="a"/>
    <w:next w:val="a"/>
    <w:qFormat/>
    <w:rsid w:val="00225B0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64F8"/>
    <w:pPr>
      <w:ind w:firstLine="851"/>
      <w:jc w:val="both"/>
    </w:pPr>
    <w:rPr>
      <w:sz w:val="26"/>
      <w:lang w:eastAsia="ar-SA"/>
    </w:rPr>
  </w:style>
  <w:style w:type="character" w:customStyle="1" w:styleId="a4">
    <w:name w:val="Основной текст с отступом Знак"/>
    <w:link w:val="a3"/>
    <w:semiHidden/>
    <w:rsid w:val="008064F8"/>
    <w:rPr>
      <w:sz w:val="26"/>
      <w:lang w:eastAsia="ar-SA"/>
    </w:rPr>
  </w:style>
  <w:style w:type="paragraph" w:styleId="a5">
    <w:name w:val="Normal (Web)"/>
    <w:basedOn w:val="a"/>
    <w:unhideWhenUsed/>
    <w:rsid w:val="00EF6D9C"/>
    <w:pPr>
      <w:spacing w:before="100" w:beforeAutospacing="1" w:after="100" w:afterAutospacing="1"/>
    </w:pPr>
    <w:rPr>
      <w:sz w:val="24"/>
      <w:szCs w:val="24"/>
    </w:rPr>
  </w:style>
  <w:style w:type="paragraph" w:styleId="a6">
    <w:name w:val="Balloon Text"/>
    <w:basedOn w:val="a"/>
    <w:link w:val="a7"/>
    <w:uiPriority w:val="99"/>
    <w:semiHidden/>
    <w:unhideWhenUsed/>
    <w:rsid w:val="0044049B"/>
    <w:rPr>
      <w:rFonts w:ascii="Tahoma" w:hAnsi="Tahoma" w:cs="Tahoma"/>
      <w:sz w:val="16"/>
      <w:szCs w:val="16"/>
    </w:rPr>
  </w:style>
  <w:style w:type="character" w:customStyle="1" w:styleId="a7">
    <w:name w:val="Текст выноски Знак"/>
    <w:basedOn w:val="a0"/>
    <w:link w:val="a6"/>
    <w:uiPriority w:val="99"/>
    <w:semiHidden/>
    <w:rsid w:val="0044049B"/>
    <w:rPr>
      <w:rFonts w:ascii="Tahoma" w:hAnsi="Tahoma" w:cs="Tahoma"/>
      <w:sz w:val="16"/>
      <w:szCs w:val="16"/>
    </w:rPr>
  </w:style>
  <w:style w:type="paragraph" w:styleId="a8">
    <w:name w:val="List Paragraph"/>
    <w:basedOn w:val="a"/>
    <w:uiPriority w:val="34"/>
    <w:qFormat/>
    <w:rsid w:val="005A6ED2"/>
    <w:pPr>
      <w:ind w:left="720"/>
      <w:contextualSpacing/>
    </w:pPr>
  </w:style>
  <w:style w:type="character" w:styleId="a9">
    <w:name w:val="Hyperlink"/>
    <w:basedOn w:val="a0"/>
    <w:unhideWhenUsed/>
    <w:rsid w:val="00177B87"/>
    <w:rPr>
      <w:color w:val="0000FF" w:themeColor="hyperlink"/>
      <w:u w:val="single"/>
    </w:rPr>
  </w:style>
  <w:style w:type="paragraph" w:customStyle="1" w:styleId="ConsPlusTitle">
    <w:name w:val="ConsPlusTitle"/>
    <w:uiPriority w:val="99"/>
    <w:rsid w:val="00A90AC9"/>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A90AC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0AC9"/>
    <w:rPr>
      <w:rFonts w:ascii="Arial" w:hAnsi="Arial" w:cs="Arial"/>
    </w:rPr>
  </w:style>
  <w:style w:type="character" w:customStyle="1" w:styleId="apple-converted-space">
    <w:name w:val="apple-converted-space"/>
    <w:basedOn w:val="a0"/>
    <w:rsid w:val="0011116C"/>
  </w:style>
  <w:style w:type="paragraph" w:customStyle="1" w:styleId="aa">
    <w:name w:val="Прижатый влево"/>
    <w:basedOn w:val="a"/>
    <w:next w:val="a"/>
    <w:uiPriority w:val="99"/>
    <w:rsid w:val="00CB2CD4"/>
    <w:pPr>
      <w:autoSpaceDE w:val="0"/>
      <w:autoSpaceDN w:val="0"/>
      <w:adjustRightInd w:val="0"/>
    </w:pPr>
    <w:rPr>
      <w:rFonts w:ascii="Arial" w:eastAsia="Calibri" w:hAnsi="Arial" w:cs="Arial"/>
    </w:rPr>
  </w:style>
  <w:style w:type="paragraph" w:styleId="ab">
    <w:name w:val="header"/>
    <w:basedOn w:val="a"/>
    <w:link w:val="ac"/>
    <w:unhideWhenUsed/>
    <w:rsid w:val="00940E1C"/>
    <w:pPr>
      <w:tabs>
        <w:tab w:val="center" w:pos="4677"/>
        <w:tab w:val="right" w:pos="9355"/>
      </w:tabs>
    </w:pPr>
  </w:style>
  <w:style w:type="character" w:customStyle="1" w:styleId="ac">
    <w:name w:val="Верхний колонтитул Знак"/>
    <w:basedOn w:val="a0"/>
    <w:link w:val="ab"/>
    <w:rsid w:val="00940E1C"/>
  </w:style>
  <w:style w:type="paragraph" w:styleId="ad">
    <w:name w:val="footer"/>
    <w:basedOn w:val="a"/>
    <w:link w:val="ae"/>
    <w:uiPriority w:val="99"/>
    <w:unhideWhenUsed/>
    <w:rsid w:val="00940E1C"/>
    <w:pPr>
      <w:tabs>
        <w:tab w:val="center" w:pos="4677"/>
        <w:tab w:val="right" w:pos="9355"/>
      </w:tabs>
    </w:pPr>
  </w:style>
  <w:style w:type="character" w:customStyle="1" w:styleId="ae">
    <w:name w:val="Нижний колонтитул Знак"/>
    <w:basedOn w:val="a0"/>
    <w:link w:val="ad"/>
    <w:uiPriority w:val="99"/>
    <w:rsid w:val="00940E1C"/>
  </w:style>
  <w:style w:type="paragraph" w:styleId="af">
    <w:name w:val="Body Text"/>
    <w:basedOn w:val="a"/>
    <w:link w:val="af0"/>
    <w:unhideWhenUsed/>
    <w:rsid w:val="00BA4F4E"/>
    <w:pPr>
      <w:spacing w:after="120"/>
    </w:pPr>
  </w:style>
  <w:style w:type="character" w:customStyle="1" w:styleId="af0">
    <w:name w:val="Основной текст Знак"/>
    <w:basedOn w:val="a0"/>
    <w:link w:val="af"/>
    <w:rsid w:val="00BA4F4E"/>
  </w:style>
  <w:style w:type="character" w:customStyle="1" w:styleId="WW8Num1z0">
    <w:name w:val="WW8Num1z0"/>
    <w:rsid w:val="00BA4F4E"/>
    <w:rPr>
      <w:rFonts w:ascii="Arial" w:hAnsi="Arial" w:cs="Arial"/>
      <w:sz w:val="24"/>
      <w:szCs w:val="24"/>
    </w:rPr>
  </w:style>
  <w:style w:type="character" w:customStyle="1" w:styleId="WW8Num1z1">
    <w:name w:val="WW8Num1z1"/>
    <w:rsid w:val="00BA4F4E"/>
  </w:style>
  <w:style w:type="character" w:customStyle="1" w:styleId="WW8Num1z2">
    <w:name w:val="WW8Num1z2"/>
    <w:rsid w:val="00BA4F4E"/>
  </w:style>
  <w:style w:type="character" w:customStyle="1" w:styleId="WW8Num1z3">
    <w:name w:val="WW8Num1z3"/>
    <w:rsid w:val="00BA4F4E"/>
  </w:style>
  <w:style w:type="character" w:customStyle="1" w:styleId="WW8Num1z4">
    <w:name w:val="WW8Num1z4"/>
    <w:rsid w:val="00BA4F4E"/>
  </w:style>
  <w:style w:type="character" w:customStyle="1" w:styleId="WW8Num1z5">
    <w:name w:val="WW8Num1z5"/>
    <w:rsid w:val="00BA4F4E"/>
  </w:style>
  <w:style w:type="character" w:customStyle="1" w:styleId="WW8Num1z6">
    <w:name w:val="WW8Num1z6"/>
    <w:rsid w:val="00BA4F4E"/>
  </w:style>
  <w:style w:type="character" w:customStyle="1" w:styleId="WW8Num1z7">
    <w:name w:val="WW8Num1z7"/>
    <w:rsid w:val="00BA4F4E"/>
  </w:style>
  <w:style w:type="character" w:customStyle="1" w:styleId="WW8Num1z8">
    <w:name w:val="WW8Num1z8"/>
    <w:rsid w:val="00BA4F4E"/>
  </w:style>
  <w:style w:type="character" w:customStyle="1" w:styleId="WW8Num2z0">
    <w:name w:val="WW8Num2z0"/>
    <w:rsid w:val="00BA4F4E"/>
    <w:rPr>
      <w:rFonts w:ascii="Symbol" w:hAnsi="Symbol" w:cs="OpenSymbol"/>
      <w:sz w:val="24"/>
      <w:szCs w:val="24"/>
    </w:rPr>
  </w:style>
  <w:style w:type="character" w:customStyle="1" w:styleId="WW8Num3z0">
    <w:name w:val="WW8Num3z0"/>
    <w:rsid w:val="00BA4F4E"/>
    <w:rPr>
      <w:rFonts w:ascii="Symbol" w:hAnsi="Symbol" w:cs="OpenSymbol"/>
      <w:sz w:val="24"/>
      <w:szCs w:val="24"/>
    </w:rPr>
  </w:style>
  <w:style w:type="character" w:customStyle="1" w:styleId="WW8Num4z0">
    <w:name w:val="WW8Num4z0"/>
    <w:rsid w:val="00BA4F4E"/>
    <w:rPr>
      <w:rFonts w:ascii="Symbol" w:hAnsi="Symbol" w:cs="OpenSymbol"/>
      <w:spacing w:val="-4"/>
      <w:sz w:val="24"/>
      <w:szCs w:val="24"/>
    </w:rPr>
  </w:style>
  <w:style w:type="character" w:customStyle="1" w:styleId="WW8Num5z0">
    <w:name w:val="WW8Num5z0"/>
    <w:rsid w:val="00BA4F4E"/>
  </w:style>
  <w:style w:type="character" w:customStyle="1" w:styleId="WW8Num5z1">
    <w:name w:val="WW8Num5z1"/>
    <w:rsid w:val="00BA4F4E"/>
  </w:style>
  <w:style w:type="character" w:customStyle="1" w:styleId="WW8Num5z2">
    <w:name w:val="WW8Num5z2"/>
    <w:rsid w:val="00BA4F4E"/>
    <w:rPr>
      <w:rFonts w:ascii="Arial" w:eastAsia="Arial CYR" w:hAnsi="Arial" w:cs="Arial"/>
      <w:sz w:val="24"/>
      <w:szCs w:val="24"/>
    </w:rPr>
  </w:style>
  <w:style w:type="character" w:customStyle="1" w:styleId="WW8Num5z3">
    <w:name w:val="WW8Num5z3"/>
    <w:rsid w:val="00BA4F4E"/>
  </w:style>
  <w:style w:type="character" w:customStyle="1" w:styleId="WW8Num5z4">
    <w:name w:val="WW8Num5z4"/>
    <w:rsid w:val="00BA4F4E"/>
  </w:style>
  <w:style w:type="character" w:customStyle="1" w:styleId="WW8Num5z5">
    <w:name w:val="WW8Num5z5"/>
    <w:rsid w:val="00BA4F4E"/>
  </w:style>
  <w:style w:type="character" w:customStyle="1" w:styleId="WW8Num5z6">
    <w:name w:val="WW8Num5z6"/>
    <w:rsid w:val="00BA4F4E"/>
  </w:style>
  <w:style w:type="character" w:customStyle="1" w:styleId="WW8Num5z7">
    <w:name w:val="WW8Num5z7"/>
    <w:rsid w:val="00BA4F4E"/>
  </w:style>
  <w:style w:type="character" w:customStyle="1" w:styleId="WW8Num5z8">
    <w:name w:val="WW8Num5z8"/>
    <w:rsid w:val="00BA4F4E"/>
  </w:style>
  <w:style w:type="character" w:customStyle="1" w:styleId="WW8Num6z0">
    <w:name w:val="WW8Num6z0"/>
    <w:rsid w:val="00BA4F4E"/>
  </w:style>
  <w:style w:type="character" w:customStyle="1" w:styleId="WW8Num6z1">
    <w:name w:val="WW8Num6z1"/>
    <w:rsid w:val="00BA4F4E"/>
  </w:style>
  <w:style w:type="character" w:customStyle="1" w:styleId="WW8Num6z2">
    <w:name w:val="WW8Num6z2"/>
    <w:rsid w:val="00BA4F4E"/>
  </w:style>
  <w:style w:type="character" w:customStyle="1" w:styleId="WW8Num6z3">
    <w:name w:val="WW8Num6z3"/>
    <w:rsid w:val="00BA4F4E"/>
  </w:style>
  <w:style w:type="character" w:customStyle="1" w:styleId="WW8Num6z4">
    <w:name w:val="WW8Num6z4"/>
    <w:rsid w:val="00BA4F4E"/>
  </w:style>
  <w:style w:type="character" w:customStyle="1" w:styleId="WW8Num6z5">
    <w:name w:val="WW8Num6z5"/>
    <w:rsid w:val="00BA4F4E"/>
  </w:style>
  <w:style w:type="character" w:customStyle="1" w:styleId="WW8Num6z6">
    <w:name w:val="WW8Num6z6"/>
    <w:rsid w:val="00BA4F4E"/>
  </w:style>
  <w:style w:type="character" w:customStyle="1" w:styleId="WW8Num6z7">
    <w:name w:val="WW8Num6z7"/>
    <w:rsid w:val="00BA4F4E"/>
  </w:style>
  <w:style w:type="character" w:customStyle="1" w:styleId="WW8Num6z8">
    <w:name w:val="WW8Num6z8"/>
    <w:rsid w:val="00BA4F4E"/>
  </w:style>
  <w:style w:type="character" w:customStyle="1" w:styleId="Absatz-Standardschriftart">
    <w:name w:val="Absatz-Standardschriftart"/>
    <w:rsid w:val="00BA4F4E"/>
  </w:style>
  <w:style w:type="character" w:customStyle="1" w:styleId="WW-Absatz-Standardschriftart">
    <w:name w:val="WW-Absatz-Standardschriftart"/>
    <w:rsid w:val="00BA4F4E"/>
  </w:style>
  <w:style w:type="character" w:customStyle="1" w:styleId="WW-Absatz-Standardschriftart1">
    <w:name w:val="WW-Absatz-Standardschriftart1"/>
    <w:rsid w:val="00BA4F4E"/>
  </w:style>
  <w:style w:type="character" w:customStyle="1" w:styleId="WW-Absatz-Standardschriftart11">
    <w:name w:val="WW-Absatz-Standardschriftart11"/>
    <w:rsid w:val="00BA4F4E"/>
  </w:style>
  <w:style w:type="character" w:customStyle="1" w:styleId="20">
    <w:name w:val="Основной шрифт абзаца2"/>
    <w:rsid w:val="00BA4F4E"/>
  </w:style>
  <w:style w:type="character" w:customStyle="1" w:styleId="WW-Absatz-Standardschriftart111">
    <w:name w:val="WW-Absatz-Standardschriftart111"/>
    <w:rsid w:val="00BA4F4E"/>
  </w:style>
  <w:style w:type="character" w:customStyle="1" w:styleId="WW-Absatz-Standardschriftart1111">
    <w:name w:val="WW-Absatz-Standardschriftart1111"/>
    <w:rsid w:val="00BA4F4E"/>
  </w:style>
  <w:style w:type="character" w:customStyle="1" w:styleId="WW-Absatz-Standardschriftart11111">
    <w:name w:val="WW-Absatz-Standardschriftart11111"/>
    <w:rsid w:val="00BA4F4E"/>
  </w:style>
  <w:style w:type="character" w:customStyle="1" w:styleId="WW-Absatz-Standardschriftart111111">
    <w:name w:val="WW-Absatz-Standardschriftart111111"/>
    <w:rsid w:val="00BA4F4E"/>
  </w:style>
  <w:style w:type="character" w:customStyle="1" w:styleId="WW-Absatz-Standardschriftart1111111">
    <w:name w:val="WW-Absatz-Standardschriftart1111111"/>
    <w:rsid w:val="00BA4F4E"/>
  </w:style>
  <w:style w:type="character" w:customStyle="1" w:styleId="WW-Absatz-Standardschriftart11111111">
    <w:name w:val="WW-Absatz-Standardschriftart11111111"/>
    <w:rsid w:val="00BA4F4E"/>
  </w:style>
  <w:style w:type="character" w:customStyle="1" w:styleId="WW-Absatz-Standardschriftart111111111">
    <w:name w:val="WW-Absatz-Standardschriftart111111111"/>
    <w:rsid w:val="00BA4F4E"/>
  </w:style>
  <w:style w:type="character" w:customStyle="1" w:styleId="WW-Absatz-Standardschriftart1111111111">
    <w:name w:val="WW-Absatz-Standardschriftart1111111111"/>
    <w:rsid w:val="00BA4F4E"/>
  </w:style>
  <w:style w:type="character" w:customStyle="1" w:styleId="WW-Absatz-Standardschriftart11111111111">
    <w:name w:val="WW-Absatz-Standardschriftart11111111111"/>
    <w:rsid w:val="00BA4F4E"/>
  </w:style>
  <w:style w:type="character" w:customStyle="1" w:styleId="WW-Absatz-Standardschriftart111111111111">
    <w:name w:val="WW-Absatz-Standardschriftart111111111111"/>
    <w:rsid w:val="00BA4F4E"/>
  </w:style>
  <w:style w:type="character" w:customStyle="1" w:styleId="WW-Absatz-Standardschriftart1111111111111">
    <w:name w:val="WW-Absatz-Standardschriftart1111111111111"/>
    <w:rsid w:val="00BA4F4E"/>
  </w:style>
  <w:style w:type="character" w:customStyle="1" w:styleId="WW-Absatz-Standardschriftart11111111111111">
    <w:name w:val="WW-Absatz-Standardschriftart11111111111111"/>
    <w:rsid w:val="00BA4F4E"/>
  </w:style>
  <w:style w:type="character" w:customStyle="1" w:styleId="WW-Absatz-Standardschriftart111111111111111">
    <w:name w:val="WW-Absatz-Standardschriftart111111111111111"/>
    <w:rsid w:val="00BA4F4E"/>
  </w:style>
  <w:style w:type="character" w:customStyle="1" w:styleId="10">
    <w:name w:val="Основной шрифт абзаца1"/>
    <w:rsid w:val="00BA4F4E"/>
  </w:style>
  <w:style w:type="character" w:customStyle="1" w:styleId="WW-Absatz-Standardschriftart1111111111111111">
    <w:name w:val="WW-Absatz-Standardschriftart1111111111111111"/>
    <w:rsid w:val="00BA4F4E"/>
  </w:style>
  <w:style w:type="character" w:customStyle="1" w:styleId="af1">
    <w:name w:val="Маркеры списка"/>
    <w:rsid w:val="00BA4F4E"/>
    <w:rPr>
      <w:rFonts w:ascii="OpenSymbol" w:eastAsia="OpenSymbol" w:hAnsi="OpenSymbol" w:cs="OpenSymbol"/>
    </w:rPr>
  </w:style>
  <w:style w:type="character" w:customStyle="1" w:styleId="af2">
    <w:name w:val="Символ нумерации"/>
    <w:rsid w:val="00BA4F4E"/>
  </w:style>
  <w:style w:type="character" w:customStyle="1" w:styleId="WW-Absatz-Standardschriftart11111111111111111">
    <w:name w:val="WW-Absatz-Standardschriftart11111111111111111"/>
    <w:rsid w:val="00BA4F4E"/>
  </w:style>
  <w:style w:type="character" w:styleId="af3">
    <w:name w:val="FollowedHyperlink"/>
    <w:rsid w:val="00BA4F4E"/>
    <w:rPr>
      <w:color w:val="800000"/>
      <w:u w:val="single"/>
    </w:rPr>
  </w:style>
  <w:style w:type="paragraph" w:customStyle="1" w:styleId="af4">
    <w:name w:val="Заголовок"/>
    <w:basedOn w:val="a"/>
    <w:next w:val="af"/>
    <w:rsid w:val="00BA4F4E"/>
    <w:pPr>
      <w:keepNext/>
      <w:widowControl w:val="0"/>
      <w:suppressAutoHyphens/>
      <w:spacing w:before="240" w:after="120"/>
    </w:pPr>
    <w:rPr>
      <w:rFonts w:ascii="Arial" w:eastAsia="SimSun" w:hAnsi="Arial" w:cs="Mangal"/>
      <w:kern w:val="1"/>
      <w:sz w:val="28"/>
      <w:szCs w:val="28"/>
      <w:lang w:eastAsia="zh-CN" w:bidi="hi-IN"/>
    </w:rPr>
  </w:style>
  <w:style w:type="paragraph" w:styleId="af5">
    <w:name w:val="List"/>
    <w:basedOn w:val="af"/>
    <w:rsid w:val="00BA4F4E"/>
    <w:pPr>
      <w:widowControl w:val="0"/>
      <w:suppressAutoHyphens/>
    </w:pPr>
    <w:rPr>
      <w:rFonts w:eastAsia="SimSun" w:cs="Mangal"/>
      <w:kern w:val="1"/>
      <w:sz w:val="24"/>
      <w:szCs w:val="24"/>
      <w:lang w:eastAsia="zh-CN" w:bidi="hi-IN"/>
    </w:rPr>
  </w:style>
  <w:style w:type="paragraph" w:styleId="af6">
    <w:name w:val="caption"/>
    <w:basedOn w:val="a"/>
    <w:qFormat/>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30">
    <w:name w:val="Указатель3"/>
    <w:basedOn w:val="a"/>
    <w:rsid w:val="00BA4F4E"/>
    <w:pPr>
      <w:widowControl w:val="0"/>
      <w:suppressLineNumbers/>
      <w:suppressAutoHyphens/>
    </w:pPr>
    <w:rPr>
      <w:rFonts w:eastAsia="SimSun" w:cs="Mangal"/>
      <w:kern w:val="1"/>
      <w:sz w:val="24"/>
      <w:szCs w:val="24"/>
      <w:lang w:eastAsia="zh-CN" w:bidi="hi-IN"/>
    </w:rPr>
  </w:style>
  <w:style w:type="paragraph" w:customStyle="1" w:styleId="21">
    <w:name w:val="Название2"/>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22">
    <w:name w:val="Указатель2"/>
    <w:basedOn w:val="a"/>
    <w:rsid w:val="00BA4F4E"/>
    <w:pPr>
      <w:widowControl w:val="0"/>
      <w:suppressLineNumbers/>
      <w:suppressAutoHyphens/>
    </w:pPr>
    <w:rPr>
      <w:rFonts w:eastAsia="SimSun" w:cs="Mangal"/>
      <w:kern w:val="1"/>
      <w:sz w:val="24"/>
      <w:szCs w:val="24"/>
      <w:lang w:eastAsia="zh-CN" w:bidi="hi-IN"/>
    </w:rPr>
  </w:style>
  <w:style w:type="paragraph" w:customStyle="1" w:styleId="11">
    <w:name w:val="Название1"/>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12">
    <w:name w:val="Указатель1"/>
    <w:basedOn w:val="a"/>
    <w:rsid w:val="00BA4F4E"/>
    <w:pPr>
      <w:widowControl w:val="0"/>
      <w:suppressLineNumbers/>
      <w:suppressAutoHyphens/>
    </w:pPr>
    <w:rPr>
      <w:rFonts w:eastAsia="SimSun" w:cs="Mangal"/>
      <w:kern w:val="1"/>
      <w:sz w:val="24"/>
      <w:szCs w:val="24"/>
      <w:lang w:eastAsia="zh-CN" w:bidi="hi-IN"/>
    </w:rPr>
  </w:style>
  <w:style w:type="paragraph" w:customStyle="1" w:styleId="110">
    <w:name w:val="Заголовок 11"/>
    <w:next w:val="a"/>
    <w:rsid w:val="00BA4F4E"/>
    <w:pPr>
      <w:widowControl w:val="0"/>
      <w:suppressAutoHyphens/>
      <w:autoSpaceDE w:val="0"/>
    </w:pPr>
    <w:rPr>
      <w:rFonts w:eastAsia="SimSun" w:cs="Mangal"/>
      <w:kern w:val="1"/>
      <w:sz w:val="24"/>
      <w:szCs w:val="24"/>
      <w:lang w:eastAsia="zh-CN" w:bidi="hi-IN"/>
    </w:rPr>
  </w:style>
  <w:style w:type="paragraph" w:customStyle="1" w:styleId="ConsNormal">
    <w:name w:val="ConsNormal"/>
    <w:rsid w:val="00BA4F4E"/>
    <w:pPr>
      <w:suppressAutoHyphens/>
      <w:spacing w:after="160" w:line="100" w:lineRule="atLeast"/>
      <w:ind w:right="19772" w:firstLine="720"/>
    </w:pPr>
    <w:rPr>
      <w:rFonts w:ascii="Arial" w:eastAsia="Calibri" w:hAnsi="Arial" w:cs="Arial"/>
      <w:kern w:val="1"/>
      <w:sz w:val="22"/>
      <w:szCs w:val="22"/>
      <w:lang w:eastAsia="zh-CN"/>
    </w:rPr>
  </w:style>
  <w:style w:type="paragraph" w:customStyle="1" w:styleId="210">
    <w:name w:val="Знак Знак Знак2 Знак Знак Знак Знак Знак Знак Знак Знак Знак Знак Знак Знак1 Знак"/>
    <w:basedOn w:val="a"/>
    <w:rsid w:val="00BA4F4E"/>
    <w:pPr>
      <w:spacing w:after="160" w:line="240" w:lineRule="exact"/>
    </w:pPr>
    <w:rPr>
      <w:rFonts w:ascii="Tahoma" w:hAnsi="Tahoma"/>
      <w:kern w:val="1"/>
      <w:lang w:val="en-US" w:eastAsia="zh-CN"/>
    </w:rPr>
  </w:style>
  <w:style w:type="paragraph" w:customStyle="1" w:styleId="af7">
    <w:name w:val="Содержимое врезки"/>
    <w:basedOn w:val="af"/>
    <w:rsid w:val="00BA4F4E"/>
    <w:pPr>
      <w:widowControl w:val="0"/>
      <w:suppressAutoHyphens/>
    </w:pPr>
    <w:rPr>
      <w:rFonts w:eastAsia="SimSun" w:cs="Mangal"/>
      <w:kern w:val="1"/>
      <w:sz w:val="24"/>
      <w:szCs w:val="24"/>
      <w:lang w:eastAsia="zh-CN" w:bidi="hi-IN"/>
    </w:rPr>
  </w:style>
  <w:style w:type="paragraph" w:customStyle="1" w:styleId="af8">
    <w:name w:val="подстрочник"/>
    <w:basedOn w:val="a"/>
    <w:rsid w:val="00BA4F4E"/>
    <w:pPr>
      <w:widowControl w:val="0"/>
      <w:suppressAutoHyphens/>
      <w:autoSpaceDE w:val="0"/>
      <w:spacing w:line="170" w:lineRule="atLeast"/>
      <w:jc w:val="center"/>
      <w:textAlignment w:val="center"/>
    </w:pPr>
    <w:rPr>
      <w:rFonts w:ascii="Arial" w:hAnsi="Arial" w:cs="Arial"/>
      <w:i/>
      <w:iCs/>
      <w:color w:val="000000"/>
      <w:spacing w:val="3"/>
      <w:w w:val="90"/>
      <w:kern w:val="1"/>
      <w:sz w:val="16"/>
      <w:szCs w:val="16"/>
      <w:lang w:eastAsia="zh-CN" w:bidi="hi-IN"/>
    </w:rPr>
  </w:style>
  <w:style w:type="paragraph" w:customStyle="1" w:styleId="af9">
    <w:name w:val="основной текст"/>
    <w:basedOn w:val="a"/>
    <w:rsid w:val="00BA4F4E"/>
    <w:pPr>
      <w:widowControl w:val="0"/>
      <w:suppressAutoHyphens/>
      <w:autoSpaceDE w:val="0"/>
      <w:spacing w:line="180" w:lineRule="atLeast"/>
      <w:ind w:firstLine="227"/>
      <w:jc w:val="both"/>
      <w:textAlignment w:val="center"/>
    </w:pPr>
    <w:rPr>
      <w:rFonts w:ascii="Arial" w:hAnsi="Arial" w:cs="Arial"/>
      <w:color w:val="000000"/>
      <w:spacing w:val="2"/>
      <w:kern w:val="1"/>
      <w:sz w:val="18"/>
      <w:szCs w:val="18"/>
      <w:lang w:eastAsia="zh-CN" w:bidi="hi-IN"/>
    </w:rPr>
  </w:style>
  <w:style w:type="character" w:customStyle="1" w:styleId="13">
    <w:name w:val="Верхний колонтитул Знак1"/>
    <w:basedOn w:val="a0"/>
    <w:rsid w:val="00BA4F4E"/>
    <w:rPr>
      <w:rFonts w:eastAsia="SimSun" w:cs="Mangal"/>
      <w:kern w:val="1"/>
      <w:sz w:val="24"/>
      <w:szCs w:val="21"/>
      <w:lang w:eastAsia="zh-CN" w:bidi="hi-IN"/>
    </w:rPr>
  </w:style>
  <w:style w:type="character" w:customStyle="1" w:styleId="14">
    <w:name w:val="Нижний колонтитул Знак1"/>
    <w:basedOn w:val="a0"/>
    <w:rsid w:val="00BA4F4E"/>
    <w:rPr>
      <w:rFonts w:eastAsia="SimSun" w:cs="Mangal"/>
      <w:kern w:val="1"/>
      <w:sz w:val="24"/>
      <w:szCs w:val="21"/>
      <w:lang w:eastAsia="zh-CN" w:bidi="hi-IN"/>
    </w:rPr>
  </w:style>
  <w:style w:type="paragraph" w:customStyle="1" w:styleId="15">
    <w:name w:val="Без интервала1"/>
    <w:rsid w:val="00BA4F4E"/>
    <w:pPr>
      <w:suppressAutoHyphens/>
      <w:spacing w:line="100" w:lineRule="atLeast"/>
    </w:pPr>
    <w:rPr>
      <w:rFonts w:ascii="Arial" w:eastAsia="SimSun" w:hAnsi="Arial" w:cs="Mangal"/>
      <w:kern w:val="1"/>
      <w:szCs w:val="24"/>
      <w:lang w:eastAsia="zh-CN" w:bidi="hi-IN"/>
    </w:rPr>
  </w:style>
  <w:style w:type="paragraph" w:customStyle="1" w:styleId="afa">
    <w:name w:val="Содержимое таблицы"/>
    <w:basedOn w:val="a"/>
    <w:rsid w:val="00BA4F4E"/>
    <w:pPr>
      <w:widowControl w:val="0"/>
      <w:suppressLineNumbers/>
      <w:suppressAutoHyphens/>
    </w:pPr>
    <w:rPr>
      <w:rFonts w:eastAsia="SimSun" w:cs="Mangal"/>
      <w:kern w:val="1"/>
      <w:sz w:val="24"/>
      <w:szCs w:val="24"/>
      <w:lang w:eastAsia="zh-CN" w:bidi="hi-IN"/>
    </w:rPr>
  </w:style>
  <w:style w:type="paragraph" w:customStyle="1" w:styleId="afb">
    <w:name w:val="Заголовок таблицы"/>
    <w:basedOn w:val="afa"/>
    <w:rsid w:val="00BA4F4E"/>
    <w:pPr>
      <w:jc w:val="center"/>
    </w:pPr>
    <w:rPr>
      <w:b/>
      <w:bCs/>
    </w:rPr>
  </w:style>
  <w:style w:type="paragraph" w:styleId="afc">
    <w:name w:val="No Spacing"/>
    <w:qFormat/>
    <w:rsid w:val="00BA4F4E"/>
    <w:pPr>
      <w:suppressAutoHyphens/>
    </w:pPr>
    <w:rPr>
      <w:rFonts w:cs="Arial"/>
      <w:color w:val="000000"/>
      <w:kern w:val="1"/>
      <w:sz w:val="24"/>
      <w:szCs w:val="24"/>
      <w:lang w:eastAsia="ar-SA" w:bidi="hi-IN"/>
    </w:rPr>
  </w:style>
  <w:style w:type="paragraph" w:customStyle="1" w:styleId="Default">
    <w:name w:val="Default"/>
    <w:rsid w:val="00BA4F4E"/>
    <w:pPr>
      <w:autoSpaceDE w:val="0"/>
      <w:autoSpaceDN w:val="0"/>
      <w:adjustRightInd w:val="0"/>
    </w:pPr>
    <w:rPr>
      <w:color w:val="000000"/>
      <w:sz w:val="24"/>
      <w:szCs w:val="24"/>
    </w:rPr>
  </w:style>
  <w:style w:type="character" w:styleId="afd">
    <w:name w:val="Strong"/>
    <w:qFormat/>
    <w:rsid w:val="009A3310"/>
    <w:rPr>
      <w:b/>
      <w:bCs/>
    </w:rPr>
  </w:style>
  <w:style w:type="table" w:styleId="afe">
    <w:name w:val="Table Grid"/>
    <w:basedOn w:val="a1"/>
    <w:uiPriority w:val="59"/>
    <w:rsid w:val="00D762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189749">
      <w:bodyDiv w:val="1"/>
      <w:marLeft w:val="0"/>
      <w:marRight w:val="0"/>
      <w:marTop w:val="0"/>
      <w:marBottom w:val="0"/>
      <w:divBdr>
        <w:top w:val="none" w:sz="0" w:space="0" w:color="auto"/>
        <w:left w:val="none" w:sz="0" w:space="0" w:color="auto"/>
        <w:bottom w:val="none" w:sz="0" w:space="0" w:color="auto"/>
        <w:right w:val="none" w:sz="0" w:space="0" w:color="auto"/>
      </w:divBdr>
    </w:div>
    <w:div w:id="1947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aralatskii.ru/" TargetMode="External"/><Relationship Id="rId13" Type="http://schemas.openxmlformats.org/officeDocument/2006/relationships/hyperlink" Target="https://admkaralatskii.ru/" TargetMode="External"/><Relationship Id="rId18" Type="http://schemas.openxmlformats.org/officeDocument/2006/relationships/hyperlink" Target="https://admkaralatskii.ru/" TargetMode="External"/><Relationship Id="rId26" Type="http://schemas.openxmlformats.org/officeDocument/2006/relationships/hyperlink" Target="https://admkaralatskii.ru/" TargetMode="External"/><Relationship Id="rId3" Type="http://schemas.openxmlformats.org/officeDocument/2006/relationships/styles" Target="styles.xml"/><Relationship Id="rId21" Type="http://schemas.openxmlformats.org/officeDocument/2006/relationships/hyperlink" Target="garantf1://9190072.7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suslugi.astrobl.ru" TargetMode="External"/><Relationship Id="rId17" Type="http://schemas.openxmlformats.org/officeDocument/2006/relationships/hyperlink" Target="http://mfc.astrobl.ru" TargetMode="External"/><Relationship Id="rId25" Type="http://schemas.openxmlformats.org/officeDocument/2006/relationships/hyperlink" Target="consultantplus://offline/ref=B440FA4DC97B6218FC67BF8A1718755DAA02CAC3B96E42282755673B3DA01B9A67B778560818BB47SCP4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astrobl.ru/content/mo-kamyzjakskij-rajon" TargetMode="External"/><Relationship Id="rId20" Type="http://schemas.openxmlformats.org/officeDocument/2006/relationships/hyperlink" Target="http://mfc.astrobl.ru" TargetMode="External"/><Relationship Id="rId29"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hyperlink" Target="garantf1://9190072.66" TargetMode="External"/><Relationship Id="rId32" Type="http://schemas.openxmlformats.org/officeDocument/2006/relationships/hyperlink" Target="consultantplus://offline/ref=CD1691DC61E3F35B33677AE2CAD64AB7EEDE7C0EF17BD9BA00BB57FDm924F" TargetMode="External"/><Relationship Id="rId5" Type="http://schemas.openxmlformats.org/officeDocument/2006/relationships/webSettings" Target="webSettings.xml"/><Relationship Id="rId15" Type="http://schemas.openxmlformats.org/officeDocument/2006/relationships/hyperlink" Target="mailto:astr_mfc@mail.ru" TargetMode="External"/><Relationship Id="rId23" Type="http://schemas.openxmlformats.org/officeDocument/2006/relationships/hyperlink" Target="garantf1://9190072.76" TargetMode="External"/><Relationship Id="rId28" Type="http://schemas.openxmlformats.org/officeDocument/2006/relationships/hyperlink" Target="mailto:astr_mfc@astrobl.ru" TargetMode="External"/><Relationship Id="rId10" Type="http://schemas.openxmlformats.org/officeDocument/2006/relationships/hyperlink" Target="https://admkaralatski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D1691DC61E3F35B33677AE2CAD64AB7E6DF7700F87584B008E25BFF939DB531DB7DD29348D05129m02FF" TargetMode="Externa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http://mfc.astrobl.ru" TargetMode="External"/><Relationship Id="rId22" Type="http://schemas.openxmlformats.org/officeDocument/2006/relationships/hyperlink" Target="garantf1://9190072.66" TargetMode="External"/><Relationship Id="rId27" Type="http://schemas.openxmlformats.org/officeDocument/2006/relationships/hyperlink" Target="https://admkaralatskii.ru/" TargetMode="External"/><Relationship Id="rId30" Type="http://schemas.openxmlformats.org/officeDocument/2006/relationships/hyperlink" Target="https://admkaralatski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8C07-1E82-47B8-BDE1-EE36F6F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32</Pages>
  <Words>14726</Words>
  <Characters>83944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Alpha_Print</Company>
  <LinksUpToDate>false</LinksUpToDate>
  <CharactersWithSpaces>98474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USER</cp:lastModifiedBy>
  <cp:revision>15</cp:revision>
  <cp:lastPrinted>2019-11-08T07:32:00Z</cp:lastPrinted>
  <dcterms:created xsi:type="dcterms:W3CDTF">2017-07-31T06:35:00Z</dcterms:created>
  <dcterms:modified xsi:type="dcterms:W3CDTF">2019-11-08T07:32:00Z</dcterms:modified>
</cp:coreProperties>
</file>